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D475C7" w:rsidRPr="00D145D5" w:rsidTr="00300E63">
        <w:trPr>
          <w:trHeight w:val="1134"/>
        </w:trPr>
        <w:tc>
          <w:tcPr>
            <w:tcW w:w="3085" w:type="dxa"/>
            <w:vAlign w:val="bottom"/>
          </w:tcPr>
          <w:p w:rsidR="00D475C7" w:rsidRPr="00D145D5" w:rsidRDefault="00D475C7">
            <w:pPr>
              <w:snapToGrid w:val="0"/>
              <w:spacing w:line="264" w:lineRule="auto"/>
              <w:rPr>
                <w:rFonts w:asciiTheme="minorHAnsi" w:hAnsiTheme="minorHAnsi" w:cstheme="minorHAnsi"/>
                <w:lang w:eastAsia="en-US"/>
              </w:rPr>
            </w:pPr>
          </w:p>
          <w:p w:rsidR="00D475C7" w:rsidRPr="00D145D5" w:rsidRDefault="00D475C7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45D5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  <w:r w:rsidRPr="00D145D5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  <w:r w:rsidRPr="00D145D5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</w:p>
          <w:p w:rsidR="00D475C7" w:rsidRPr="00D145D5" w:rsidRDefault="00D475C7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45D5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(pieczęć </w:t>
            </w:r>
            <w:r w:rsidR="00DF7FD1" w:rsidRPr="00D145D5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Wykonawc</w:t>
            </w:r>
            <w:r w:rsidRPr="00D145D5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y)</w:t>
            </w:r>
          </w:p>
        </w:tc>
        <w:tc>
          <w:tcPr>
            <w:tcW w:w="6093" w:type="dxa"/>
            <w:vAlign w:val="center"/>
            <w:hideMark/>
          </w:tcPr>
          <w:p w:rsidR="00D475C7" w:rsidRPr="00D145D5" w:rsidRDefault="00D475C7">
            <w:pPr>
              <w:keepNext/>
              <w:snapToGrid w:val="0"/>
              <w:spacing w:before="120" w:line="264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D145D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:rsidR="00D475C7" w:rsidRPr="00D145D5" w:rsidRDefault="00D475C7" w:rsidP="00D475C7">
      <w:pPr>
        <w:spacing w:line="264" w:lineRule="auto"/>
        <w:rPr>
          <w:rFonts w:asciiTheme="minorHAnsi" w:hAnsiTheme="minorHAnsi" w:cstheme="minorHAnsi"/>
          <w:szCs w:val="22"/>
        </w:rPr>
      </w:pPr>
    </w:p>
    <w:p w:rsidR="00D475C7" w:rsidRPr="00D145D5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 xml:space="preserve">Ja / My niżej podpisany/podpisani </w:t>
      </w: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 xml:space="preserve">działając w imieniu i na rzecz </w:t>
      </w: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D145D5">
        <w:rPr>
          <w:rFonts w:asciiTheme="minorHAnsi" w:hAnsiTheme="minorHAnsi" w:cstheme="minorHAnsi"/>
          <w:sz w:val="24"/>
        </w:rPr>
        <w:t>REGON</w:t>
      </w:r>
      <w:r w:rsidRPr="00D145D5">
        <w:rPr>
          <w:rFonts w:asciiTheme="minorHAnsi" w:hAnsiTheme="minorHAnsi" w:cstheme="minorHAnsi"/>
          <w:sz w:val="24"/>
          <w:u w:val="dotted"/>
        </w:rPr>
        <w:t xml:space="preserve"> </w:t>
      </w:r>
      <w:r w:rsidRPr="00D145D5">
        <w:rPr>
          <w:rFonts w:asciiTheme="minorHAnsi" w:hAnsiTheme="minorHAnsi" w:cstheme="minorHAnsi"/>
          <w:sz w:val="24"/>
          <w:u w:val="dotted"/>
        </w:rPr>
        <w:tab/>
      </w:r>
      <w:r w:rsidRPr="00D145D5">
        <w:rPr>
          <w:rFonts w:asciiTheme="minorHAnsi" w:hAnsiTheme="minorHAnsi" w:cstheme="minorHAnsi"/>
          <w:sz w:val="24"/>
          <w:lang w:val="de-DE"/>
        </w:rPr>
        <w:t xml:space="preserve"> </w:t>
      </w:r>
      <w:r w:rsidRPr="00D145D5">
        <w:rPr>
          <w:rFonts w:asciiTheme="minorHAnsi" w:hAnsiTheme="minorHAnsi" w:cstheme="minorHAnsi"/>
          <w:sz w:val="24"/>
        </w:rPr>
        <w:t>Nr NIP</w:t>
      </w:r>
      <w:r w:rsidRPr="00D145D5">
        <w:rPr>
          <w:rFonts w:asciiTheme="minorHAnsi" w:hAnsiTheme="minorHAnsi" w:cstheme="minorHAnsi"/>
          <w:sz w:val="24"/>
          <w:u w:val="dotted"/>
        </w:rPr>
        <w:t xml:space="preserve"> </w:t>
      </w:r>
      <w:r w:rsidRPr="00D145D5">
        <w:rPr>
          <w:rFonts w:asciiTheme="minorHAnsi" w:hAnsiTheme="minorHAnsi" w:cstheme="minorHAnsi"/>
          <w:sz w:val="24"/>
          <w:u w:val="dotted"/>
        </w:rPr>
        <w:tab/>
      </w:r>
      <w:r w:rsidRPr="00D145D5">
        <w:rPr>
          <w:rFonts w:asciiTheme="minorHAnsi" w:hAnsiTheme="minorHAnsi" w:cstheme="minorHAnsi"/>
          <w:sz w:val="24"/>
          <w:lang w:val="de-DE"/>
        </w:rPr>
        <w:t xml:space="preserve"> </w:t>
      </w:r>
      <w:r w:rsidRPr="00D145D5">
        <w:rPr>
          <w:rFonts w:asciiTheme="minorHAnsi" w:hAnsiTheme="minorHAnsi" w:cstheme="minorHAnsi"/>
          <w:sz w:val="24"/>
        </w:rPr>
        <w:t>KRS</w:t>
      </w:r>
      <w:r w:rsidRPr="00D145D5">
        <w:rPr>
          <w:rFonts w:asciiTheme="minorHAnsi" w:hAnsiTheme="minorHAnsi" w:cstheme="minorHAnsi"/>
          <w:sz w:val="24"/>
          <w:u w:val="dotted"/>
        </w:rPr>
        <w:t xml:space="preserve"> </w:t>
      </w: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proofErr w:type="spellStart"/>
      <w:r w:rsidRPr="00D145D5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D145D5">
        <w:rPr>
          <w:rFonts w:asciiTheme="minorHAnsi" w:hAnsiTheme="minorHAnsi" w:cstheme="minorHAnsi"/>
          <w:sz w:val="24"/>
          <w:lang w:val="de-DE"/>
        </w:rPr>
        <w:t xml:space="preserve"> </w:t>
      </w:r>
      <w:r w:rsidRPr="00D145D5">
        <w:rPr>
          <w:rFonts w:asciiTheme="minorHAnsi" w:hAnsiTheme="minorHAnsi" w:cstheme="minorHAnsi"/>
          <w:sz w:val="24"/>
        </w:rPr>
        <w:t>telefonu</w:t>
      </w:r>
      <w:r w:rsidRPr="00D145D5">
        <w:rPr>
          <w:rFonts w:asciiTheme="minorHAnsi" w:hAnsiTheme="minorHAnsi" w:cstheme="minorHAnsi"/>
          <w:sz w:val="24"/>
          <w:u w:val="dotted"/>
        </w:rPr>
        <w:t xml:space="preserve"> </w:t>
      </w:r>
      <w:r w:rsidRPr="00D145D5">
        <w:rPr>
          <w:rFonts w:asciiTheme="minorHAnsi" w:hAnsiTheme="minorHAnsi" w:cstheme="minorHAnsi"/>
          <w:sz w:val="24"/>
          <w:u w:val="dotted"/>
        </w:rPr>
        <w:tab/>
      </w:r>
      <w:r w:rsidRPr="00D145D5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D145D5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D145D5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D145D5">
        <w:rPr>
          <w:rFonts w:asciiTheme="minorHAnsi" w:hAnsiTheme="minorHAnsi" w:cstheme="minorHAnsi"/>
          <w:sz w:val="24"/>
          <w:lang w:val="de-DE"/>
        </w:rPr>
        <w:t>faxu</w:t>
      </w:r>
      <w:proofErr w:type="spellEnd"/>
      <w:r w:rsidRPr="00D145D5">
        <w:rPr>
          <w:rFonts w:asciiTheme="minorHAnsi" w:hAnsiTheme="minorHAnsi" w:cstheme="minorHAnsi"/>
          <w:sz w:val="24"/>
          <w:u w:val="dotted"/>
        </w:rPr>
        <w:t xml:space="preserve"> </w:t>
      </w:r>
      <w:r w:rsidRPr="00D145D5">
        <w:rPr>
          <w:rFonts w:asciiTheme="minorHAnsi" w:hAnsiTheme="minorHAnsi" w:cstheme="minorHAnsi"/>
          <w:sz w:val="24"/>
          <w:u w:val="dotted"/>
        </w:rPr>
        <w:tab/>
      </w:r>
      <w:r w:rsidRPr="00D145D5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D145D5">
        <w:rPr>
          <w:rFonts w:asciiTheme="minorHAnsi" w:hAnsiTheme="minorHAnsi" w:cstheme="minorHAnsi"/>
          <w:sz w:val="24"/>
          <w:lang w:val="de-DE"/>
        </w:rPr>
        <w:t>e-mail</w:t>
      </w:r>
      <w:proofErr w:type="spellEnd"/>
      <w:r w:rsidRPr="00D145D5">
        <w:rPr>
          <w:rFonts w:asciiTheme="minorHAnsi" w:hAnsiTheme="minorHAnsi" w:cstheme="minorHAnsi"/>
          <w:sz w:val="24"/>
          <w:u w:val="dotted"/>
        </w:rPr>
        <w:t xml:space="preserve"> </w:t>
      </w: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spacing w:line="264" w:lineRule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>w odpowiedzi na ogłoszenie w postępowaniu o udzielenie zamówienia publicznego w trybie p</w:t>
      </w:r>
      <w:r w:rsidRPr="00D145D5">
        <w:rPr>
          <w:rFonts w:asciiTheme="minorHAnsi" w:hAnsiTheme="minorHAnsi" w:cstheme="minorHAnsi"/>
          <w:spacing w:val="-4"/>
          <w:sz w:val="24"/>
        </w:rPr>
        <w:t xml:space="preserve">rzetargu nieograniczonego </w:t>
      </w:r>
      <w:r w:rsidR="00EA330C" w:rsidRPr="00D145D5">
        <w:rPr>
          <w:rFonts w:asciiTheme="minorHAnsi" w:hAnsiTheme="minorHAnsi" w:cstheme="minorHAnsi"/>
          <w:sz w:val="24"/>
        </w:rPr>
        <w:t xml:space="preserve">na dostawę </w:t>
      </w:r>
      <w:r w:rsidR="008543CA" w:rsidRPr="00D145D5">
        <w:rPr>
          <w:rFonts w:asciiTheme="minorHAnsi" w:hAnsiTheme="minorHAnsi" w:cstheme="minorHAnsi"/>
          <w:sz w:val="24"/>
        </w:rPr>
        <w:t>przedmiotów umundurowania</w:t>
      </w:r>
      <w:r w:rsidR="00EA330C" w:rsidRPr="00D145D5">
        <w:rPr>
          <w:rFonts w:asciiTheme="minorHAnsi" w:hAnsiTheme="minorHAnsi" w:cstheme="minorHAnsi"/>
          <w:sz w:val="24"/>
        </w:rPr>
        <w:t xml:space="preserve"> </w:t>
      </w:r>
      <w:r w:rsidRPr="00D145D5">
        <w:rPr>
          <w:rFonts w:asciiTheme="minorHAnsi" w:hAnsiTheme="minorHAnsi" w:cstheme="minorHAnsi"/>
          <w:sz w:val="24"/>
        </w:rPr>
        <w:t>składam/składamy niniejszą ofertę:</w:t>
      </w:r>
    </w:p>
    <w:p w:rsidR="008543CA" w:rsidRPr="00D145D5" w:rsidRDefault="008543CA" w:rsidP="00DA4CFC">
      <w:pPr>
        <w:widowControl w:val="0"/>
        <w:numPr>
          <w:ilvl w:val="0"/>
          <w:numId w:val="6"/>
        </w:numPr>
        <w:overflowPunct/>
        <w:spacing w:before="60" w:line="264" w:lineRule="auto"/>
        <w:ind w:left="284" w:hanging="284"/>
        <w:textAlignment w:val="auto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color w:val="000000"/>
          <w:szCs w:val="22"/>
          <w:lang w:bidi="pl-PL"/>
        </w:rPr>
        <w:t xml:space="preserve">Oferuję/my realizację przedmiotu zamówienia </w:t>
      </w:r>
      <w:r w:rsidRPr="00D145D5">
        <w:rPr>
          <w:rFonts w:asciiTheme="minorHAnsi" w:hAnsiTheme="minorHAnsi" w:cstheme="minorHAnsi"/>
          <w:szCs w:val="22"/>
        </w:rPr>
        <w:t>za cenę ofertową zgodnie z poniższym wyliczeniem</w:t>
      </w:r>
      <w:r w:rsidR="0099304B" w:rsidRPr="00D145D5">
        <w:rPr>
          <w:rFonts w:asciiTheme="minorHAnsi" w:hAnsiTheme="minorHAnsi" w:cstheme="minorHAnsi"/>
          <w:szCs w:val="22"/>
        </w:rPr>
        <w:t xml:space="preserve"> </w:t>
      </w:r>
      <w:r w:rsidR="001135E2" w:rsidRPr="00D145D5">
        <w:rPr>
          <w:rFonts w:asciiTheme="minorHAnsi" w:hAnsiTheme="minorHAnsi" w:cstheme="minorHAnsi"/>
          <w:szCs w:val="22"/>
        </w:rPr>
        <w:t>w</w:t>
      </w:r>
      <w:r w:rsidR="003623F3" w:rsidRPr="00D145D5">
        <w:rPr>
          <w:rFonts w:asciiTheme="minorHAnsi" w:hAnsiTheme="minorHAnsi" w:cstheme="minorHAnsi"/>
          <w:szCs w:val="22"/>
        </w:rPr>
        <w:t> </w:t>
      </w:r>
      <w:r w:rsidR="001135E2" w:rsidRPr="00D145D5">
        <w:rPr>
          <w:rFonts w:asciiTheme="minorHAnsi" w:hAnsiTheme="minorHAnsi" w:cstheme="minorHAnsi"/>
          <w:szCs w:val="22"/>
        </w:rPr>
        <w:t>zakresie:</w:t>
      </w:r>
    </w:p>
    <w:p w:rsidR="008543CA" w:rsidRPr="00D145D5" w:rsidRDefault="001135E2" w:rsidP="008543CA">
      <w:pPr>
        <w:widowControl w:val="0"/>
        <w:tabs>
          <w:tab w:val="right" w:leader="dot" w:pos="9070"/>
        </w:tabs>
        <w:overflowPunct/>
        <w:spacing w:before="120"/>
        <w:ind w:left="357"/>
        <w:jc w:val="left"/>
        <w:textAlignment w:val="auto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>Części</w:t>
      </w:r>
      <w:r w:rsidR="0099304B" w:rsidRPr="00D145D5">
        <w:rPr>
          <w:rFonts w:asciiTheme="minorHAnsi" w:hAnsiTheme="minorHAnsi" w:cstheme="minorHAnsi"/>
          <w:b/>
          <w:szCs w:val="22"/>
        </w:rPr>
        <w:t xml:space="preserve"> nr 1 – </w:t>
      </w:r>
      <w:r w:rsidR="008573A3" w:rsidRPr="008573A3">
        <w:rPr>
          <w:rFonts w:asciiTheme="minorHAnsi" w:hAnsiTheme="minorHAnsi" w:cstheme="minorHAnsi"/>
          <w:b/>
          <w:szCs w:val="22"/>
        </w:rPr>
        <w:t>Mundur oficerski wz. 36 ze spodniami bryczesami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984"/>
        <w:gridCol w:w="1876"/>
      </w:tblGrid>
      <w:tr w:rsidR="008543CA" w:rsidRPr="00D145D5" w:rsidTr="00BA7EF7">
        <w:trPr>
          <w:jc w:val="right"/>
        </w:trPr>
        <w:tc>
          <w:tcPr>
            <w:tcW w:w="3681" w:type="dxa"/>
            <w:vAlign w:val="center"/>
          </w:tcPr>
          <w:p w:rsidR="008543CA" w:rsidRPr="00D145D5" w:rsidRDefault="008543CA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8543CA" w:rsidRPr="00D145D5" w:rsidRDefault="008543CA" w:rsidP="00BA7EF7">
            <w:pPr>
              <w:ind w:left="-100" w:hanging="55"/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8543CA" w:rsidRPr="00D145D5" w:rsidRDefault="008543CA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Cena jednostkowa brutto</w:t>
            </w:r>
          </w:p>
        </w:tc>
        <w:tc>
          <w:tcPr>
            <w:tcW w:w="1876" w:type="dxa"/>
            <w:vAlign w:val="center"/>
          </w:tcPr>
          <w:p w:rsidR="008543CA" w:rsidRPr="00D145D5" w:rsidRDefault="0099304B" w:rsidP="00B2452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b/>
                <w:szCs w:val="22"/>
              </w:rPr>
              <w:t xml:space="preserve">RAZEM </w:t>
            </w:r>
            <w:r w:rsidR="00B24522" w:rsidRPr="00D145D5">
              <w:rPr>
                <w:rFonts w:asciiTheme="minorHAnsi" w:hAnsiTheme="minorHAnsi" w:cstheme="minorHAnsi"/>
                <w:b/>
                <w:szCs w:val="22"/>
              </w:rPr>
              <w:t>(cena </w:t>
            </w:r>
            <w:r w:rsidRPr="00D145D5">
              <w:rPr>
                <w:rFonts w:asciiTheme="minorHAnsi" w:hAnsiTheme="minorHAnsi" w:cstheme="minorHAnsi"/>
                <w:b/>
                <w:szCs w:val="22"/>
              </w:rPr>
              <w:t>ofertowa</w:t>
            </w:r>
            <w:r w:rsidR="00B24522" w:rsidRPr="00D145D5">
              <w:rPr>
                <w:rFonts w:asciiTheme="minorHAnsi" w:hAnsiTheme="minorHAnsi" w:cstheme="minorHAnsi"/>
                <w:b/>
                <w:szCs w:val="22"/>
              </w:rPr>
              <w:t xml:space="preserve"> brutto</w:t>
            </w:r>
            <w:r w:rsidRPr="00D145D5">
              <w:rPr>
                <w:rFonts w:asciiTheme="minorHAnsi" w:hAnsiTheme="minorHAnsi" w:cstheme="minorHAnsi"/>
                <w:b/>
                <w:szCs w:val="22"/>
              </w:rPr>
              <w:t>)</w:t>
            </w:r>
            <w:r w:rsidRPr="00D145D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8543CA" w:rsidRPr="00D145D5" w:rsidTr="00BA7EF7">
        <w:trPr>
          <w:jc w:val="right"/>
        </w:trPr>
        <w:tc>
          <w:tcPr>
            <w:tcW w:w="3681" w:type="dxa"/>
            <w:vAlign w:val="center"/>
          </w:tcPr>
          <w:p w:rsidR="008543CA" w:rsidRPr="00D145D5" w:rsidRDefault="008543CA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543CA" w:rsidRPr="00D145D5" w:rsidRDefault="008543CA" w:rsidP="00BA7EF7">
            <w:pPr>
              <w:ind w:left="-100" w:hanging="55"/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8543CA" w:rsidRPr="00D145D5" w:rsidRDefault="008543CA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8543CA" w:rsidRPr="00D145D5" w:rsidRDefault="00B24522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4=2×3</w:t>
            </w:r>
          </w:p>
        </w:tc>
      </w:tr>
      <w:tr w:rsidR="008543CA" w:rsidRPr="00D145D5" w:rsidTr="00BA7EF7">
        <w:trPr>
          <w:trHeight w:val="340"/>
          <w:jc w:val="right"/>
        </w:trPr>
        <w:tc>
          <w:tcPr>
            <w:tcW w:w="3681" w:type="dxa"/>
            <w:vAlign w:val="center"/>
          </w:tcPr>
          <w:p w:rsidR="008543CA" w:rsidRPr="00D145D5" w:rsidRDefault="003623F3" w:rsidP="00BA7EF7">
            <w:pPr>
              <w:jc w:val="left"/>
              <w:rPr>
                <w:rFonts w:asciiTheme="minorHAnsi" w:hAnsiTheme="minorHAnsi" w:cstheme="minorHAnsi"/>
                <w:bCs/>
                <w:spacing w:val="-4"/>
                <w:szCs w:val="22"/>
                <w:lang w:eastAsia="en-US"/>
              </w:rPr>
            </w:pPr>
            <w:r w:rsidRPr="00D145D5">
              <w:rPr>
                <w:rFonts w:asciiTheme="minorHAnsi" w:hAnsiTheme="minorHAnsi" w:cstheme="minorHAnsi"/>
                <w:spacing w:val="-2"/>
                <w:sz w:val="24"/>
              </w:rPr>
              <w:t>Mundur oficerski wz. 36 ze spodniami bryczesami</w:t>
            </w:r>
          </w:p>
        </w:tc>
        <w:tc>
          <w:tcPr>
            <w:tcW w:w="1134" w:type="dxa"/>
            <w:vAlign w:val="center"/>
          </w:tcPr>
          <w:p w:rsidR="008543CA" w:rsidRPr="00D145D5" w:rsidRDefault="008543CA" w:rsidP="0099304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5</w:t>
            </w:r>
            <w:r w:rsidR="0099304B" w:rsidRPr="00D145D5">
              <w:rPr>
                <w:rFonts w:asciiTheme="minorHAnsi" w:hAnsiTheme="minorHAnsi" w:cstheme="minorHAnsi"/>
                <w:szCs w:val="22"/>
              </w:rPr>
              <w:t>4</w:t>
            </w:r>
            <w:r w:rsidRPr="00D145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9304B" w:rsidRPr="00D145D5">
              <w:rPr>
                <w:rFonts w:asciiTheme="minorHAnsi" w:hAnsiTheme="minorHAnsi" w:cstheme="minorHAnsi"/>
                <w:szCs w:val="22"/>
              </w:rPr>
              <w:t>szt</w:t>
            </w:r>
            <w:r w:rsidRPr="00D145D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543CA" w:rsidRPr="00D145D5" w:rsidRDefault="008543CA" w:rsidP="00BA7EF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zł</w:t>
            </w:r>
          </w:p>
        </w:tc>
        <w:tc>
          <w:tcPr>
            <w:tcW w:w="1876" w:type="dxa"/>
            <w:vAlign w:val="center"/>
          </w:tcPr>
          <w:p w:rsidR="008543CA" w:rsidRPr="00D145D5" w:rsidRDefault="008543CA" w:rsidP="00BA7EF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zł</w:t>
            </w:r>
          </w:p>
        </w:tc>
      </w:tr>
      <w:tr w:rsidR="008543CA" w:rsidRPr="00D145D5" w:rsidTr="00BA7EF7">
        <w:trPr>
          <w:trHeight w:val="397"/>
          <w:jc w:val="right"/>
        </w:trPr>
        <w:tc>
          <w:tcPr>
            <w:tcW w:w="8675" w:type="dxa"/>
            <w:gridSpan w:val="4"/>
            <w:vAlign w:val="center"/>
          </w:tcPr>
          <w:p w:rsidR="008543CA" w:rsidRPr="00D145D5" w:rsidRDefault="008543CA" w:rsidP="00BA7EF7">
            <w:pPr>
              <w:tabs>
                <w:tab w:val="right" w:pos="8573"/>
              </w:tabs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D145D5">
              <w:rPr>
                <w:rFonts w:asciiTheme="minorHAnsi" w:hAnsiTheme="minorHAnsi" w:cstheme="minorHAnsi"/>
                <w:b/>
                <w:szCs w:val="22"/>
              </w:rPr>
              <w:t>Słownie (cena</w:t>
            </w:r>
            <w:r w:rsidR="00B24522" w:rsidRPr="00D145D5">
              <w:rPr>
                <w:rFonts w:asciiTheme="minorHAnsi" w:hAnsiTheme="minorHAnsi" w:cstheme="minorHAnsi"/>
                <w:b/>
                <w:szCs w:val="22"/>
              </w:rPr>
              <w:t xml:space="preserve"> ofertowa</w:t>
            </w:r>
            <w:r w:rsidRPr="00D145D5">
              <w:rPr>
                <w:rFonts w:asciiTheme="minorHAnsi" w:hAnsiTheme="minorHAnsi" w:cstheme="minorHAnsi"/>
                <w:b/>
                <w:szCs w:val="22"/>
              </w:rPr>
              <w:t xml:space="preserve"> brutto):</w:t>
            </w:r>
            <w:r w:rsidRPr="00D145D5">
              <w:rPr>
                <w:rFonts w:asciiTheme="minorHAnsi" w:hAnsiTheme="minorHAnsi" w:cstheme="minorHAnsi"/>
                <w:b/>
                <w:szCs w:val="22"/>
                <w:u w:val="dotted"/>
              </w:rPr>
              <w:tab/>
            </w:r>
          </w:p>
        </w:tc>
      </w:tr>
    </w:tbl>
    <w:p w:rsidR="008543CA" w:rsidRPr="00D145D5" w:rsidRDefault="008543CA" w:rsidP="008543CA">
      <w:pPr>
        <w:tabs>
          <w:tab w:val="right" w:leader="dot" w:pos="9070"/>
        </w:tabs>
        <w:ind w:left="357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>Powyższa cena obejmuje zakres zamówienia określony w SIWZ dotyczący części nr 1. W cenę wliczono wszystkie koszty niezbędne do realizacji części nr 1 zamówienia.</w:t>
      </w:r>
    </w:p>
    <w:p w:rsidR="003623F3" w:rsidRPr="00D145D5" w:rsidRDefault="003623F3" w:rsidP="003623F3">
      <w:pPr>
        <w:widowControl w:val="0"/>
        <w:tabs>
          <w:tab w:val="right" w:leader="dot" w:pos="9070"/>
        </w:tabs>
        <w:overflowPunct/>
        <w:spacing w:before="120"/>
        <w:ind w:left="357"/>
        <w:jc w:val="left"/>
        <w:textAlignment w:val="auto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>Części nr 2 – Płaszcz oficerski wz. 36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984"/>
        <w:gridCol w:w="1876"/>
      </w:tblGrid>
      <w:tr w:rsidR="003623F3" w:rsidRPr="00D145D5" w:rsidTr="002F4C56">
        <w:trPr>
          <w:jc w:val="right"/>
        </w:trPr>
        <w:tc>
          <w:tcPr>
            <w:tcW w:w="3681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3623F3" w:rsidRPr="00D145D5" w:rsidRDefault="003623F3" w:rsidP="002F4C56">
            <w:pPr>
              <w:ind w:left="-100" w:hanging="55"/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Cena jednostkowa brutto</w:t>
            </w:r>
          </w:p>
        </w:tc>
        <w:tc>
          <w:tcPr>
            <w:tcW w:w="1876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b/>
                <w:szCs w:val="22"/>
              </w:rPr>
              <w:t>RAZEM (cena ofertowa brutto)</w:t>
            </w:r>
            <w:r w:rsidRPr="00D145D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3623F3" w:rsidRPr="00D145D5" w:rsidTr="002F4C56">
        <w:trPr>
          <w:jc w:val="right"/>
        </w:trPr>
        <w:tc>
          <w:tcPr>
            <w:tcW w:w="3681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623F3" w:rsidRPr="00D145D5" w:rsidRDefault="003623F3" w:rsidP="002F4C56">
            <w:pPr>
              <w:ind w:left="-100" w:hanging="55"/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4=2×3</w:t>
            </w:r>
          </w:p>
        </w:tc>
      </w:tr>
      <w:tr w:rsidR="003623F3" w:rsidRPr="00D145D5" w:rsidTr="002F4C56">
        <w:trPr>
          <w:trHeight w:val="340"/>
          <w:jc w:val="right"/>
        </w:trPr>
        <w:tc>
          <w:tcPr>
            <w:tcW w:w="3681" w:type="dxa"/>
            <w:vAlign w:val="center"/>
          </w:tcPr>
          <w:p w:rsidR="003623F3" w:rsidRPr="00D145D5" w:rsidRDefault="003623F3" w:rsidP="002F4C56">
            <w:pPr>
              <w:jc w:val="left"/>
              <w:rPr>
                <w:rFonts w:asciiTheme="minorHAnsi" w:hAnsiTheme="minorHAnsi" w:cstheme="minorHAnsi"/>
                <w:bCs/>
                <w:spacing w:val="-4"/>
                <w:szCs w:val="22"/>
                <w:lang w:eastAsia="en-US"/>
              </w:rPr>
            </w:pPr>
            <w:r w:rsidRPr="00D145D5">
              <w:rPr>
                <w:rFonts w:asciiTheme="minorHAnsi" w:hAnsiTheme="minorHAnsi" w:cstheme="minorHAnsi"/>
                <w:spacing w:val="-2"/>
                <w:sz w:val="24"/>
              </w:rPr>
              <w:t>Płaszcz oficerski wz. 36</w:t>
            </w:r>
          </w:p>
        </w:tc>
        <w:tc>
          <w:tcPr>
            <w:tcW w:w="1134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54 szt.</w:t>
            </w:r>
          </w:p>
        </w:tc>
        <w:tc>
          <w:tcPr>
            <w:tcW w:w="1984" w:type="dxa"/>
            <w:vAlign w:val="center"/>
          </w:tcPr>
          <w:p w:rsidR="003623F3" w:rsidRPr="00D145D5" w:rsidRDefault="003623F3" w:rsidP="002F4C5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zł</w:t>
            </w:r>
          </w:p>
        </w:tc>
        <w:tc>
          <w:tcPr>
            <w:tcW w:w="1876" w:type="dxa"/>
            <w:vAlign w:val="center"/>
          </w:tcPr>
          <w:p w:rsidR="003623F3" w:rsidRPr="00D145D5" w:rsidRDefault="003623F3" w:rsidP="002F4C5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zł</w:t>
            </w:r>
          </w:p>
        </w:tc>
      </w:tr>
      <w:tr w:rsidR="003623F3" w:rsidRPr="00D145D5" w:rsidTr="002F4C56">
        <w:trPr>
          <w:trHeight w:val="397"/>
          <w:jc w:val="right"/>
        </w:trPr>
        <w:tc>
          <w:tcPr>
            <w:tcW w:w="8675" w:type="dxa"/>
            <w:gridSpan w:val="4"/>
            <w:vAlign w:val="center"/>
          </w:tcPr>
          <w:p w:rsidR="003623F3" w:rsidRPr="00D145D5" w:rsidRDefault="003623F3" w:rsidP="002F4C56">
            <w:pPr>
              <w:tabs>
                <w:tab w:val="right" w:pos="8573"/>
              </w:tabs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D145D5">
              <w:rPr>
                <w:rFonts w:asciiTheme="minorHAnsi" w:hAnsiTheme="minorHAnsi" w:cstheme="minorHAnsi"/>
                <w:b/>
                <w:szCs w:val="22"/>
              </w:rPr>
              <w:t>Słownie (cena ofertowa brutto):</w:t>
            </w:r>
            <w:r w:rsidRPr="00D145D5">
              <w:rPr>
                <w:rFonts w:asciiTheme="minorHAnsi" w:hAnsiTheme="minorHAnsi" w:cstheme="minorHAnsi"/>
                <w:b/>
                <w:szCs w:val="22"/>
                <w:u w:val="dotted"/>
              </w:rPr>
              <w:tab/>
            </w:r>
          </w:p>
        </w:tc>
      </w:tr>
    </w:tbl>
    <w:p w:rsidR="003623F3" w:rsidRPr="00D145D5" w:rsidRDefault="003623F3" w:rsidP="003623F3">
      <w:pPr>
        <w:tabs>
          <w:tab w:val="right" w:leader="dot" w:pos="9070"/>
        </w:tabs>
        <w:ind w:left="357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>Powyższa cena obejmuje zakres zamówienia określony w SIWZ dotyczący części nr 2. W cenę wliczono wszystkie koszty niezbędne do realizacji części nr 2 zamówienia.</w:t>
      </w:r>
    </w:p>
    <w:p w:rsidR="008543CA" w:rsidRPr="00D145D5" w:rsidRDefault="001135E2" w:rsidP="008543CA">
      <w:pPr>
        <w:widowControl w:val="0"/>
        <w:tabs>
          <w:tab w:val="right" w:leader="dot" w:pos="9070"/>
        </w:tabs>
        <w:overflowPunct/>
        <w:spacing w:before="120"/>
        <w:ind w:left="357"/>
        <w:jc w:val="left"/>
        <w:textAlignment w:val="auto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>Części</w:t>
      </w:r>
      <w:r w:rsidR="003623F3" w:rsidRPr="00D145D5">
        <w:rPr>
          <w:rFonts w:asciiTheme="minorHAnsi" w:hAnsiTheme="minorHAnsi" w:cstheme="minorHAnsi"/>
          <w:b/>
          <w:szCs w:val="22"/>
        </w:rPr>
        <w:t xml:space="preserve"> nr 3</w:t>
      </w:r>
      <w:r w:rsidR="0099304B" w:rsidRPr="00D145D5">
        <w:rPr>
          <w:rFonts w:asciiTheme="minorHAnsi" w:hAnsiTheme="minorHAnsi" w:cstheme="minorHAnsi"/>
          <w:b/>
          <w:szCs w:val="22"/>
        </w:rPr>
        <w:t xml:space="preserve"> – Czapka okrągła typu oficerskiego wz. 36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984"/>
        <w:gridCol w:w="1876"/>
      </w:tblGrid>
      <w:tr w:rsidR="00B24522" w:rsidRPr="00D145D5" w:rsidTr="00BA7EF7">
        <w:trPr>
          <w:jc w:val="right"/>
        </w:trPr>
        <w:tc>
          <w:tcPr>
            <w:tcW w:w="3681" w:type="dxa"/>
            <w:vAlign w:val="center"/>
          </w:tcPr>
          <w:p w:rsidR="00B24522" w:rsidRPr="00D145D5" w:rsidRDefault="00B24522" w:rsidP="00B2452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B24522" w:rsidRPr="00D145D5" w:rsidRDefault="00B24522" w:rsidP="00B24522">
            <w:pPr>
              <w:ind w:left="-100" w:hanging="55"/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B24522" w:rsidRPr="00D145D5" w:rsidRDefault="00B24522" w:rsidP="00B2452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Cena jednostkowa brutto</w:t>
            </w:r>
          </w:p>
        </w:tc>
        <w:tc>
          <w:tcPr>
            <w:tcW w:w="1876" w:type="dxa"/>
            <w:vAlign w:val="center"/>
          </w:tcPr>
          <w:p w:rsidR="00B24522" w:rsidRPr="00D145D5" w:rsidRDefault="00B24522" w:rsidP="00B2452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b/>
                <w:szCs w:val="22"/>
              </w:rPr>
              <w:t>RAZEM (cena ofertowa brutto)</w:t>
            </w:r>
            <w:r w:rsidRPr="00D145D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8543CA" w:rsidRPr="00D145D5" w:rsidTr="00BA7EF7">
        <w:trPr>
          <w:jc w:val="right"/>
        </w:trPr>
        <w:tc>
          <w:tcPr>
            <w:tcW w:w="3681" w:type="dxa"/>
            <w:vAlign w:val="center"/>
          </w:tcPr>
          <w:p w:rsidR="008543CA" w:rsidRPr="00D145D5" w:rsidRDefault="008543CA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543CA" w:rsidRPr="00D145D5" w:rsidRDefault="008543CA" w:rsidP="00BA7EF7">
            <w:pPr>
              <w:ind w:left="-100" w:hanging="55"/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8543CA" w:rsidRPr="00D145D5" w:rsidRDefault="008543CA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8543CA" w:rsidRPr="00D145D5" w:rsidRDefault="008543CA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4</w:t>
            </w:r>
            <w:r w:rsidR="00B24522" w:rsidRPr="00D145D5">
              <w:rPr>
                <w:rFonts w:asciiTheme="minorHAnsi" w:hAnsiTheme="minorHAnsi" w:cstheme="minorHAnsi"/>
                <w:szCs w:val="22"/>
              </w:rPr>
              <w:t>=2×3</w:t>
            </w:r>
          </w:p>
        </w:tc>
      </w:tr>
      <w:tr w:rsidR="008543CA" w:rsidRPr="00D145D5" w:rsidTr="00BA7EF7">
        <w:trPr>
          <w:trHeight w:val="340"/>
          <w:jc w:val="right"/>
        </w:trPr>
        <w:tc>
          <w:tcPr>
            <w:tcW w:w="3681" w:type="dxa"/>
            <w:vAlign w:val="center"/>
          </w:tcPr>
          <w:p w:rsidR="008543CA" w:rsidRPr="00D145D5" w:rsidRDefault="0099304B" w:rsidP="0099304B">
            <w:pPr>
              <w:jc w:val="left"/>
              <w:rPr>
                <w:rFonts w:asciiTheme="minorHAnsi" w:hAnsiTheme="minorHAnsi" w:cstheme="minorHAnsi"/>
                <w:bCs/>
                <w:spacing w:val="-4"/>
                <w:szCs w:val="22"/>
                <w:lang w:eastAsia="en-US"/>
              </w:rPr>
            </w:pPr>
            <w:r w:rsidRPr="00D145D5">
              <w:rPr>
                <w:rFonts w:asciiTheme="minorHAnsi" w:hAnsiTheme="minorHAnsi" w:cstheme="minorHAnsi"/>
                <w:bCs/>
                <w:spacing w:val="-4"/>
                <w:szCs w:val="22"/>
                <w:lang w:eastAsia="en-US"/>
              </w:rPr>
              <w:t>Czapka okrągła typu oficerskiego wz. 36</w:t>
            </w:r>
          </w:p>
        </w:tc>
        <w:tc>
          <w:tcPr>
            <w:tcW w:w="1134" w:type="dxa"/>
            <w:vAlign w:val="center"/>
          </w:tcPr>
          <w:p w:rsidR="008543CA" w:rsidRPr="00D145D5" w:rsidRDefault="0099304B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54 szt.</w:t>
            </w:r>
          </w:p>
        </w:tc>
        <w:tc>
          <w:tcPr>
            <w:tcW w:w="1984" w:type="dxa"/>
            <w:vAlign w:val="center"/>
          </w:tcPr>
          <w:p w:rsidR="008543CA" w:rsidRPr="00D145D5" w:rsidRDefault="008543CA" w:rsidP="00BA7EF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zł</w:t>
            </w:r>
          </w:p>
        </w:tc>
        <w:tc>
          <w:tcPr>
            <w:tcW w:w="1876" w:type="dxa"/>
            <w:vAlign w:val="center"/>
          </w:tcPr>
          <w:p w:rsidR="008543CA" w:rsidRPr="00D145D5" w:rsidRDefault="008543CA" w:rsidP="00BA7EF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zł</w:t>
            </w:r>
          </w:p>
        </w:tc>
      </w:tr>
      <w:tr w:rsidR="008543CA" w:rsidRPr="00D145D5" w:rsidTr="00BA7EF7">
        <w:trPr>
          <w:trHeight w:val="397"/>
          <w:jc w:val="right"/>
        </w:trPr>
        <w:tc>
          <w:tcPr>
            <w:tcW w:w="8675" w:type="dxa"/>
            <w:gridSpan w:val="4"/>
            <w:vAlign w:val="center"/>
          </w:tcPr>
          <w:p w:rsidR="008543CA" w:rsidRPr="00D145D5" w:rsidRDefault="008543CA" w:rsidP="00BA7EF7">
            <w:pPr>
              <w:tabs>
                <w:tab w:val="right" w:pos="8573"/>
              </w:tabs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D145D5">
              <w:rPr>
                <w:rFonts w:asciiTheme="minorHAnsi" w:hAnsiTheme="minorHAnsi" w:cstheme="minorHAnsi"/>
                <w:b/>
                <w:szCs w:val="22"/>
              </w:rPr>
              <w:t xml:space="preserve">Słownie (cena </w:t>
            </w:r>
            <w:r w:rsidR="00B24522" w:rsidRPr="00D145D5">
              <w:rPr>
                <w:rFonts w:asciiTheme="minorHAnsi" w:hAnsiTheme="minorHAnsi" w:cstheme="minorHAnsi"/>
                <w:b/>
                <w:szCs w:val="22"/>
              </w:rPr>
              <w:t xml:space="preserve">ofertowa </w:t>
            </w:r>
            <w:r w:rsidRPr="00D145D5">
              <w:rPr>
                <w:rFonts w:asciiTheme="minorHAnsi" w:hAnsiTheme="minorHAnsi" w:cstheme="minorHAnsi"/>
                <w:b/>
                <w:szCs w:val="22"/>
              </w:rPr>
              <w:t>brutto):</w:t>
            </w:r>
            <w:r w:rsidRPr="00D145D5">
              <w:rPr>
                <w:rFonts w:asciiTheme="minorHAnsi" w:hAnsiTheme="minorHAnsi" w:cstheme="minorHAnsi"/>
                <w:b/>
                <w:szCs w:val="22"/>
                <w:u w:val="dotted"/>
              </w:rPr>
              <w:tab/>
            </w:r>
          </w:p>
        </w:tc>
      </w:tr>
    </w:tbl>
    <w:p w:rsidR="008543CA" w:rsidRPr="00D145D5" w:rsidRDefault="008543CA" w:rsidP="008543CA">
      <w:pPr>
        <w:tabs>
          <w:tab w:val="right" w:leader="dot" w:pos="9070"/>
        </w:tabs>
        <w:ind w:left="357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 xml:space="preserve">Powyższa cena obejmuje zakres zamówienia określony w SIWZ dotyczący części nr </w:t>
      </w:r>
      <w:r w:rsidR="003623F3" w:rsidRPr="00D145D5">
        <w:rPr>
          <w:rFonts w:asciiTheme="minorHAnsi" w:hAnsiTheme="minorHAnsi" w:cstheme="minorHAnsi"/>
          <w:szCs w:val="22"/>
        </w:rPr>
        <w:t>3</w:t>
      </w:r>
      <w:r w:rsidRPr="00D145D5">
        <w:rPr>
          <w:rFonts w:asciiTheme="minorHAnsi" w:hAnsiTheme="minorHAnsi" w:cstheme="minorHAnsi"/>
          <w:szCs w:val="22"/>
        </w:rPr>
        <w:t>. W cenę wliczono wszystkie koszty niezbędne do realizacji części nr</w:t>
      </w:r>
      <w:r w:rsidR="003623F3" w:rsidRPr="00D145D5">
        <w:rPr>
          <w:rFonts w:asciiTheme="minorHAnsi" w:hAnsiTheme="minorHAnsi" w:cstheme="minorHAnsi"/>
          <w:szCs w:val="22"/>
        </w:rPr>
        <w:t xml:space="preserve"> 3</w:t>
      </w:r>
      <w:r w:rsidRPr="00D145D5">
        <w:rPr>
          <w:rFonts w:asciiTheme="minorHAnsi" w:hAnsiTheme="minorHAnsi" w:cstheme="minorHAnsi"/>
          <w:szCs w:val="22"/>
        </w:rPr>
        <w:t xml:space="preserve"> zamówienia.</w:t>
      </w:r>
    </w:p>
    <w:p w:rsidR="003623F3" w:rsidRPr="00D145D5" w:rsidRDefault="003623F3" w:rsidP="003623F3">
      <w:pPr>
        <w:widowControl w:val="0"/>
        <w:tabs>
          <w:tab w:val="right" w:leader="dot" w:pos="9070"/>
        </w:tabs>
        <w:overflowPunct/>
        <w:spacing w:before="120"/>
        <w:ind w:left="357"/>
        <w:jc w:val="left"/>
        <w:textAlignment w:val="auto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lastRenderedPageBreak/>
        <w:t>Części nr 4 – Salik zimowy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984"/>
        <w:gridCol w:w="1876"/>
      </w:tblGrid>
      <w:tr w:rsidR="003623F3" w:rsidRPr="00D145D5" w:rsidTr="002F4C56">
        <w:trPr>
          <w:jc w:val="right"/>
        </w:trPr>
        <w:tc>
          <w:tcPr>
            <w:tcW w:w="3681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3623F3" w:rsidRPr="00D145D5" w:rsidRDefault="003623F3" w:rsidP="002F4C56">
            <w:pPr>
              <w:ind w:left="-100" w:hanging="55"/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Cena jednostkowa brutto</w:t>
            </w:r>
          </w:p>
        </w:tc>
        <w:tc>
          <w:tcPr>
            <w:tcW w:w="1876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b/>
                <w:szCs w:val="22"/>
              </w:rPr>
              <w:t>RAZEM (cena ofertowa brutto)</w:t>
            </w:r>
            <w:r w:rsidRPr="00D145D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3623F3" w:rsidRPr="00D145D5" w:rsidTr="002F4C56">
        <w:trPr>
          <w:jc w:val="right"/>
        </w:trPr>
        <w:tc>
          <w:tcPr>
            <w:tcW w:w="3681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623F3" w:rsidRPr="00D145D5" w:rsidRDefault="003623F3" w:rsidP="002F4C56">
            <w:pPr>
              <w:ind w:left="-100" w:hanging="55"/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4=2×3</w:t>
            </w:r>
          </w:p>
        </w:tc>
      </w:tr>
      <w:tr w:rsidR="003623F3" w:rsidRPr="00D145D5" w:rsidTr="002F4C56">
        <w:trPr>
          <w:trHeight w:val="340"/>
          <w:jc w:val="right"/>
        </w:trPr>
        <w:tc>
          <w:tcPr>
            <w:tcW w:w="3681" w:type="dxa"/>
            <w:vAlign w:val="center"/>
          </w:tcPr>
          <w:p w:rsidR="003623F3" w:rsidRPr="00D145D5" w:rsidRDefault="003623F3" w:rsidP="002F4C56">
            <w:pPr>
              <w:jc w:val="left"/>
              <w:rPr>
                <w:rFonts w:asciiTheme="minorHAnsi" w:hAnsiTheme="minorHAnsi" w:cstheme="minorHAnsi"/>
                <w:bCs/>
                <w:spacing w:val="-4"/>
                <w:szCs w:val="22"/>
                <w:lang w:eastAsia="en-US"/>
              </w:rPr>
            </w:pPr>
            <w:r w:rsidRPr="00D145D5">
              <w:rPr>
                <w:rFonts w:asciiTheme="minorHAnsi" w:hAnsiTheme="minorHAnsi" w:cstheme="minorHAnsi"/>
                <w:spacing w:val="-2"/>
                <w:sz w:val="24"/>
              </w:rPr>
              <w:t>Szalik zimowy</w:t>
            </w:r>
          </w:p>
        </w:tc>
        <w:tc>
          <w:tcPr>
            <w:tcW w:w="1134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54 szt.</w:t>
            </w:r>
          </w:p>
        </w:tc>
        <w:tc>
          <w:tcPr>
            <w:tcW w:w="1984" w:type="dxa"/>
            <w:vAlign w:val="center"/>
          </w:tcPr>
          <w:p w:rsidR="003623F3" w:rsidRPr="00D145D5" w:rsidRDefault="003623F3" w:rsidP="002F4C5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zł</w:t>
            </w:r>
          </w:p>
        </w:tc>
        <w:tc>
          <w:tcPr>
            <w:tcW w:w="1876" w:type="dxa"/>
            <w:vAlign w:val="center"/>
          </w:tcPr>
          <w:p w:rsidR="003623F3" w:rsidRPr="00D145D5" w:rsidRDefault="003623F3" w:rsidP="002F4C5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zł</w:t>
            </w:r>
          </w:p>
        </w:tc>
      </w:tr>
      <w:tr w:rsidR="003623F3" w:rsidRPr="00D145D5" w:rsidTr="002F4C56">
        <w:trPr>
          <w:trHeight w:val="397"/>
          <w:jc w:val="right"/>
        </w:trPr>
        <w:tc>
          <w:tcPr>
            <w:tcW w:w="8675" w:type="dxa"/>
            <w:gridSpan w:val="4"/>
            <w:vAlign w:val="center"/>
          </w:tcPr>
          <w:p w:rsidR="003623F3" w:rsidRPr="00D145D5" w:rsidRDefault="003623F3" w:rsidP="002F4C56">
            <w:pPr>
              <w:tabs>
                <w:tab w:val="right" w:pos="8573"/>
              </w:tabs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D145D5">
              <w:rPr>
                <w:rFonts w:asciiTheme="minorHAnsi" w:hAnsiTheme="minorHAnsi" w:cstheme="minorHAnsi"/>
                <w:b/>
                <w:szCs w:val="22"/>
              </w:rPr>
              <w:t>Słownie (cena ofertowa brutto):</w:t>
            </w:r>
            <w:r w:rsidRPr="00D145D5">
              <w:rPr>
                <w:rFonts w:asciiTheme="minorHAnsi" w:hAnsiTheme="minorHAnsi" w:cstheme="minorHAnsi"/>
                <w:b/>
                <w:szCs w:val="22"/>
                <w:u w:val="dotted"/>
              </w:rPr>
              <w:tab/>
            </w:r>
          </w:p>
        </w:tc>
      </w:tr>
    </w:tbl>
    <w:p w:rsidR="003623F3" w:rsidRPr="00D145D5" w:rsidRDefault="003623F3" w:rsidP="003623F3">
      <w:pPr>
        <w:tabs>
          <w:tab w:val="right" w:leader="dot" w:pos="9070"/>
        </w:tabs>
        <w:ind w:left="357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>Powyższa cena obejmuje zakres zamówienia określony w SIWZ dotyczący części nr 4. W cenę wliczono wszystkie koszty niezbędne do realizacji części nr 4 zamówienia.</w:t>
      </w:r>
    </w:p>
    <w:p w:rsidR="0099304B" w:rsidRPr="00D145D5" w:rsidRDefault="0099304B" w:rsidP="00DA4CFC">
      <w:pPr>
        <w:widowControl w:val="0"/>
        <w:numPr>
          <w:ilvl w:val="0"/>
          <w:numId w:val="6"/>
        </w:numPr>
        <w:tabs>
          <w:tab w:val="left" w:pos="284"/>
        </w:tabs>
        <w:overflowPunct/>
        <w:spacing w:before="240" w:line="264" w:lineRule="auto"/>
        <w:ind w:left="284" w:hanging="284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 xml:space="preserve">Oświadczam/y, że przedmiot zamówienia zrealizuję/zrealizujemy: </w:t>
      </w:r>
      <w:r w:rsidRPr="00D145D5">
        <w:rPr>
          <w:rFonts w:asciiTheme="minorHAnsi" w:hAnsiTheme="minorHAnsi" w:cstheme="minorHAnsi"/>
          <w:b/>
          <w:szCs w:val="22"/>
        </w:rPr>
        <w:t>do 3</w:t>
      </w:r>
      <w:r w:rsidR="002A459D">
        <w:rPr>
          <w:rFonts w:asciiTheme="minorHAnsi" w:hAnsiTheme="minorHAnsi" w:cstheme="minorHAnsi"/>
          <w:b/>
          <w:szCs w:val="22"/>
        </w:rPr>
        <w:t>1</w:t>
      </w:r>
      <w:r w:rsidRPr="00D145D5">
        <w:rPr>
          <w:rFonts w:asciiTheme="minorHAnsi" w:hAnsiTheme="minorHAnsi" w:cstheme="minorHAnsi"/>
          <w:b/>
          <w:szCs w:val="22"/>
        </w:rPr>
        <w:t> </w:t>
      </w:r>
      <w:r w:rsidR="003623F3" w:rsidRPr="00D145D5">
        <w:rPr>
          <w:rFonts w:asciiTheme="minorHAnsi" w:hAnsiTheme="minorHAnsi" w:cstheme="minorHAnsi"/>
          <w:b/>
          <w:szCs w:val="22"/>
        </w:rPr>
        <w:t>października</w:t>
      </w:r>
      <w:r w:rsidRPr="00D145D5">
        <w:rPr>
          <w:rFonts w:asciiTheme="minorHAnsi" w:hAnsiTheme="minorHAnsi" w:cstheme="minorHAnsi"/>
          <w:b/>
          <w:szCs w:val="22"/>
        </w:rPr>
        <w:t xml:space="preserve"> 2018 r.</w:t>
      </w:r>
    </w:p>
    <w:p w:rsidR="00D475C7" w:rsidRPr="00D145D5" w:rsidRDefault="00D475C7" w:rsidP="00DA4CFC">
      <w:pPr>
        <w:widowControl w:val="0"/>
        <w:numPr>
          <w:ilvl w:val="0"/>
          <w:numId w:val="6"/>
        </w:numPr>
        <w:tabs>
          <w:tab w:val="left" w:pos="284"/>
        </w:tabs>
        <w:overflowPunct/>
        <w:spacing w:before="240" w:line="264" w:lineRule="auto"/>
        <w:ind w:left="284" w:hanging="284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udzielam/y </w:t>
      </w:r>
      <w:r w:rsidRPr="00D145D5">
        <w:rPr>
          <w:rFonts w:asciiTheme="minorHAnsi" w:hAnsiTheme="minorHAnsi" w:cstheme="minorHAnsi"/>
          <w:sz w:val="24"/>
        </w:rPr>
        <w:t xml:space="preserve">gwarancji jakości na </w:t>
      </w:r>
      <w:r w:rsidRPr="00D145D5">
        <w:rPr>
          <w:rFonts w:asciiTheme="minorHAnsi" w:hAnsiTheme="minorHAnsi" w:cstheme="minorHAnsi"/>
          <w:b/>
          <w:sz w:val="24"/>
        </w:rPr>
        <w:t xml:space="preserve">okres </w:t>
      </w:r>
      <w:r w:rsidRPr="00D145D5">
        <w:rPr>
          <w:rFonts w:asciiTheme="minorHAnsi" w:hAnsiTheme="minorHAnsi" w:cstheme="minorHAnsi"/>
          <w:b/>
          <w:sz w:val="24"/>
          <w:u w:val="dotted"/>
        </w:rPr>
        <w:tab/>
      </w:r>
      <w:r w:rsidRPr="00D145D5">
        <w:rPr>
          <w:rFonts w:asciiTheme="minorHAnsi" w:hAnsiTheme="minorHAnsi" w:cstheme="minorHAnsi"/>
          <w:b/>
          <w:sz w:val="24"/>
        </w:rPr>
        <w:t xml:space="preserve"> </w:t>
      </w:r>
      <w:r w:rsidR="00D02CCA" w:rsidRPr="00D145D5">
        <w:rPr>
          <w:rFonts w:asciiTheme="minorHAnsi" w:hAnsiTheme="minorHAnsi" w:cstheme="minorHAnsi"/>
          <w:b/>
          <w:sz w:val="24"/>
        </w:rPr>
        <w:t>miesięcy</w:t>
      </w:r>
      <w:r w:rsidR="00107D05" w:rsidRPr="00D145D5">
        <w:rPr>
          <w:rFonts w:asciiTheme="minorHAnsi" w:hAnsiTheme="minorHAnsi" w:cstheme="minorHAnsi"/>
          <w:sz w:val="24"/>
          <w:vertAlign w:val="superscript"/>
        </w:rPr>
        <w:t>*</w:t>
      </w:r>
      <w:r w:rsidRPr="00D145D5">
        <w:rPr>
          <w:rFonts w:asciiTheme="minorHAnsi" w:hAnsiTheme="minorHAnsi" w:cstheme="minorHAnsi"/>
          <w:color w:val="000000"/>
          <w:sz w:val="24"/>
          <w:lang w:bidi="pl-PL"/>
        </w:rPr>
        <w:t>.</w:t>
      </w:r>
      <w:r w:rsidRPr="00D145D5">
        <w:rPr>
          <w:rFonts w:asciiTheme="minorHAnsi" w:hAnsiTheme="minorHAnsi" w:cstheme="minorHAnsi"/>
          <w:sz w:val="24"/>
        </w:rPr>
        <w:t xml:space="preserve"> </w:t>
      </w:r>
    </w:p>
    <w:p w:rsidR="00D475C7" w:rsidRPr="00D145D5" w:rsidRDefault="00107D05" w:rsidP="00757868">
      <w:pPr>
        <w:widowControl w:val="0"/>
        <w:overflowPunct/>
        <w:spacing w:before="60" w:line="264" w:lineRule="auto"/>
        <w:ind w:left="567" w:hanging="283"/>
        <w:rPr>
          <w:rFonts w:asciiTheme="minorHAnsi" w:hAnsiTheme="minorHAnsi" w:cstheme="minorHAnsi"/>
          <w:spacing w:val="-6"/>
          <w:sz w:val="21"/>
          <w:szCs w:val="21"/>
        </w:rPr>
      </w:pPr>
      <w:r w:rsidRPr="00D145D5">
        <w:rPr>
          <w:rFonts w:asciiTheme="minorHAnsi" w:hAnsiTheme="minorHAnsi" w:cstheme="minorHAnsi"/>
          <w:spacing w:val="-6"/>
          <w:sz w:val="21"/>
          <w:szCs w:val="21"/>
        </w:rPr>
        <w:t xml:space="preserve">* </w:t>
      </w:r>
      <w:r w:rsidR="00757868" w:rsidRPr="00D145D5">
        <w:rPr>
          <w:rFonts w:asciiTheme="minorHAnsi" w:hAnsiTheme="minorHAnsi" w:cstheme="minorHAnsi"/>
          <w:spacing w:val="-6"/>
          <w:sz w:val="21"/>
          <w:szCs w:val="21"/>
        </w:rPr>
        <w:t>Wymagany przez Zamawiającego minimalny okres gwarancji jakości na przedmiot zamówienia - 24 miesiące</w:t>
      </w:r>
      <w:r w:rsidR="00D475C7" w:rsidRPr="00D145D5">
        <w:rPr>
          <w:rFonts w:asciiTheme="minorHAnsi" w:hAnsiTheme="minorHAnsi" w:cstheme="minorHAnsi"/>
          <w:spacing w:val="-6"/>
          <w:sz w:val="21"/>
          <w:szCs w:val="21"/>
        </w:rPr>
        <w:t>.</w:t>
      </w:r>
    </w:p>
    <w:p w:rsidR="00D475C7" w:rsidRPr="00D145D5" w:rsidRDefault="00D475C7" w:rsidP="00DA4CFC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24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color w:val="000000"/>
          <w:sz w:val="24"/>
          <w:lang w:bidi="pl-PL"/>
        </w:rPr>
        <w:t>Oświadczam/y, że akceptuję/my warunki płatności określone w projekcie umowy.</w:t>
      </w:r>
    </w:p>
    <w:p w:rsidR="00D475C7" w:rsidRPr="00D145D5" w:rsidRDefault="00D475C7" w:rsidP="00DA4CFC">
      <w:pPr>
        <w:widowControl w:val="0"/>
        <w:numPr>
          <w:ilvl w:val="0"/>
          <w:numId w:val="6"/>
        </w:numPr>
        <w:tabs>
          <w:tab w:val="right" w:pos="9070"/>
        </w:tabs>
        <w:overflowPunct/>
        <w:spacing w:before="60" w:line="264" w:lineRule="auto"/>
        <w:ind w:left="340" w:hanging="357"/>
        <w:textAlignment w:val="auto"/>
        <w:rPr>
          <w:rFonts w:asciiTheme="minorHAnsi" w:hAnsiTheme="minorHAnsi" w:cstheme="minorHAnsi"/>
          <w:spacing w:val="-2"/>
          <w:sz w:val="24"/>
          <w:u w:val="dotted"/>
        </w:rPr>
      </w:pPr>
      <w:r w:rsidRPr="00D145D5">
        <w:rPr>
          <w:rFonts w:asciiTheme="minorHAnsi" w:hAnsiTheme="minorHAnsi" w:cstheme="minorHAnsi"/>
          <w:color w:val="000000"/>
          <w:spacing w:val="-2"/>
          <w:sz w:val="24"/>
          <w:lang w:bidi="pl-PL"/>
        </w:rPr>
        <w:t xml:space="preserve">Oświadczam/y, że zamierzam/y powierzyć podwykonawcy(om) do realizacji n/w części zamówienia: 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D475C7" w:rsidRPr="00D145D5" w:rsidTr="00D475C7">
        <w:trPr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75C7" w:rsidRPr="00D145D5" w:rsidRDefault="00D475C7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45D5">
              <w:rPr>
                <w:rFonts w:asciiTheme="minorHAnsi" w:hAnsiTheme="minorHAnsi" w:cstheme="minorHAnsi"/>
                <w:szCs w:val="22"/>
                <w:lang w:eastAsia="en-US"/>
              </w:rPr>
              <w:t>Część (zakres) zamówienia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5C7" w:rsidRPr="00D145D5" w:rsidRDefault="00D475C7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45D5">
              <w:rPr>
                <w:rFonts w:asciiTheme="minorHAnsi" w:hAnsiTheme="minorHAnsi" w:cstheme="minorHAnsi"/>
                <w:lang w:eastAsia="en-US"/>
              </w:rPr>
              <w:t>Podwykonawca (nazwa/firma)</w:t>
            </w:r>
          </w:p>
        </w:tc>
      </w:tr>
      <w:tr w:rsidR="00D475C7" w:rsidRPr="00D145D5" w:rsidTr="00D475C7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D145D5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D145D5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75C7" w:rsidRPr="00D145D5" w:rsidTr="00D475C7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C7" w:rsidRPr="00D145D5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D145D5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623F3" w:rsidRPr="00D145D5" w:rsidTr="00D475C7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3F3" w:rsidRPr="00D145D5" w:rsidRDefault="003623F3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F3" w:rsidRPr="00D145D5" w:rsidRDefault="003623F3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D66C6" w:rsidRPr="00D145D5" w:rsidTr="00D475C7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6C6" w:rsidRPr="00D145D5" w:rsidRDefault="00DD66C6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6" w:rsidRPr="00D145D5" w:rsidRDefault="00DD66C6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475C7" w:rsidRPr="00D145D5" w:rsidRDefault="00D475C7" w:rsidP="00DA4CFC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jestem/jesteśmy związany/i niniejszą ofertą przez okres </w:t>
      </w:r>
      <w:r w:rsidRPr="00D145D5">
        <w:rPr>
          <w:rStyle w:val="Bodytext2Bold"/>
          <w:rFonts w:asciiTheme="minorHAnsi" w:hAnsiTheme="minorHAnsi" w:cstheme="minorHAnsi"/>
          <w:sz w:val="24"/>
        </w:rPr>
        <w:t xml:space="preserve">30 dni </w:t>
      </w:r>
      <w:r w:rsidRPr="00D145D5">
        <w:rPr>
          <w:rFonts w:asciiTheme="minorHAnsi" w:hAnsiTheme="minorHAnsi" w:cstheme="minorHAnsi"/>
          <w:color w:val="000000"/>
          <w:sz w:val="24"/>
          <w:lang w:bidi="pl-PL"/>
        </w:rPr>
        <w:t>licząc od dnia, w którym upływa termin składania ofert.</w:t>
      </w:r>
    </w:p>
    <w:p w:rsidR="00D475C7" w:rsidRPr="00D145D5" w:rsidRDefault="00D475C7" w:rsidP="00DA4CFC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 xml:space="preserve">Ponadto oświadczam/y, że: </w:t>
      </w:r>
    </w:p>
    <w:p w:rsidR="00925F8A" w:rsidRPr="00D145D5" w:rsidRDefault="00A70B20" w:rsidP="00DA4CFC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 xml:space="preserve">zapoznałem/zapoznaliśmy się z dokumentacją przetargową udostępnioną przez Zamawiającego i nie wnoszę/wnosimy do niej żadnych zastrzeżeń oraz że zamówienie </w:t>
      </w:r>
      <w:r w:rsidR="00DD66C6" w:rsidRPr="00D145D5">
        <w:rPr>
          <w:rFonts w:asciiTheme="minorHAnsi" w:hAnsiTheme="minorHAnsi" w:cstheme="minorHAnsi"/>
          <w:sz w:val="24"/>
        </w:rPr>
        <w:t>zrealizuję/zrealizujemy</w:t>
      </w:r>
      <w:r w:rsidRPr="00D145D5">
        <w:rPr>
          <w:rFonts w:asciiTheme="minorHAnsi" w:hAnsiTheme="minorHAnsi" w:cstheme="minorHAnsi"/>
          <w:sz w:val="24"/>
        </w:rPr>
        <w:t xml:space="preserve"> zgodnie ze wszystkimi wymaganiami Zamawiającego,</w:t>
      </w:r>
    </w:p>
    <w:p w:rsidR="00D475C7" w:rsidRPr="00D145D5" w:rsidRDefault="00D475C7" w:rsidP="00DA4CFC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 xml:space="preserve">w przypadku wyboru </w:t>
      </w:r>
      <w:r w:rsidR="00925F8A" w:rsidRPr="00D145D5">
        <w:rPr>
          <w:rFonts w:asciiTheme="minorHAnsi" w:hAnsiTheme="minorHAnsi" w:cstheme="minorHAnsi"/>
          <w:sz w:val="24"/>
        </w:rPr>
        <w:t>mojej/</w:t>
      </w:r>
      <w:r w:rsidRPr="00D145D5">
        <w:rPr>
          <w:rFonts w:asciiTheme="minorHAnsi" w:hAnsiTheme="minorHAnsi" w:cstheme="minorHAnsi"/>
          <w:sz w:val="24"/>
        </w:rPr>
        <w:t xml:space="preserve">naszej oferty </w:t>
      </w:r>
      <w:r w:rsidR="00925F8A" w:rsidRPr="00D145D5">
        <w:rPr>
          <w:rFonts w:asciiTheme="minorHAnsi" w:hAnsiTheme="minorHAnsi" w:cstheme="minorHAnsi"/>
          <w:sz w:val="24"/>
        </w:rPr>
        <w:t>zobowiązuję/</w:t>
      </w:r>
      <w:r w:rsidRPr="00D145D5">
        <w:rPr>
          <w:rFonts w:asciiTheme="minorHAnsi" w:hAnsiTheme="minorHAnsi" w:cstheme="minorHAnsi"/>
          <w:sz w:val="24"/>
        </w:rPr>
        <w:t xml:space="preserve">zobowiązujemy się do zawarcia umowy w miejscu i terminie </w:t>
      </w:r>
      <w:r w:rsidR="00A70B20" w:rsidRPr="00D145D5">
        <w:rPr>
          <w:rFonts w:asciiTheme="minorHAnsi" w:hAnsiTheme="minorHAnsi" w:cstheme="minorHAnsi"/>
          <w:sz w:val="24"/>
        </w:rPr>
        <w:t xml:space="preserve">wyznaczonym przez </w:t>
      </w:r>
      <w:r w:rsidR="00E069B6" w:rsidRPr="00D145D5">
        <w:rPr>
          <w:rFonts w:asciiTheme="minorHAnsi" w:hAnsiTheme="minorHAnsi" w:cstheme="minorHAnsi"/>
          <w:sz w:val="24"/>
        </w:rPr>
        <w:t>Zamawiając</w:t>
      </w:r>
      <w:r w:rsidR="00A70B20" w:rsidRPr="00D145D5">
        <w:rPr>
          <w:rFonts w:asciiTheme="minorHAnsi" w:hAnsiTheme="minorHAnsi" w:cstheme="minorHAnsi"/>
          <w:sz w:val="24"/>
        </w:rPr>
        <w:t>ego,</w:t>
      </w:r>
    </w:p>
    <w:p w:rsidR="00D475C7" w:rsidRPr="00D145D5" w:rsidRDefault="00D475C7" w:rsidP="00DA4CFC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color w:val="000000"/>
          <w:sz w:val="24"/>
        </w:rPr>
      </w:pPr>
      <w:r w:rsidRPr="00D145D5">
        <w:rPr>
          <w:rFonts w:asciiTheme="minorHAnsi" w:hAnsiTheme="minorHAnsi" w:cstheme="minorHAnsi"/>
          <w:color w:val="000000"/>
          <w:sz w:val="24"/>
        </w:rPr>
        <w:t xml:space="preserve">informacje zawarte na stronach oferty od </w:t>
      </w:r>
      <w:r w:rsidRPr="00D145D5">
        <w:rPr>
          <w:rFonts w:asciiTheme="minorHAnsi" w:hAnsiTheme="minorHAnsi" w:cstheme="minorHAnsi"/>
          <w:color w:val="000000"/>
          <w:sz w:val="24"/>
          <w:u w:val="dotted"/>
        </w:rPr>
        <w:tab/>
      </w:r>
      <w:r w:rsidR="00107D05" w:rsidRPr="00D145D5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D145D5">
        <w:rPr>
          <w:rFonts w:asciiTheme="minorHAnsi" w:hAnsiTheme="minorHAnsi" w:cstheme="minorHAnsi"/>
          <w:color w:val="000000"/>
          <w:sz w:val="24"/>
        </w:rPr>
        <w:t xml:space="preserve"> do </w:t>
      </w:r>
      <w:r w:rsidRPr="00D145D5">
        <w:rPr>
          <w:rFonts w:asciiTheme="minorHAnsi" w:hAnsiTheme="minorHAnsi" w:cstheme="minorHAnsi"/>
          <w:color w:val="000000"/>
          <w:sz w:val="24"/>
          <w:u w:val="dotted"/>
        </w:rPr>
        <w:tab/>
      </w:r>
      <w:r w:rsidR="00107D05" w:rsidRPr="00D145D5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D145D5">
        <w:rPr>
          <w:rFonts w:asciiTheme="minorHAnsi" w:hAnsiTheme="minorHAnsi" w:cstheme="minorHAnsi"/>
          <w:color w:val="000000"/>
          <w:sz w:val="24"/>
        </w:rPr>
        <w:t xml:space="preserve"> stanowią tajemnicę przedsiębiorstwa w rozumieniu przepisów o zwal</w:t>
      </w:r>
      <w:r w:rsidR="00A70B20" w:rsidRPr="00D145D5">
        <w:rPr>
          <w:rFonts w:asciiTheme="minorHAnsi" w:hAnsiTheme="minorHAnsi" w:cstheme="minorHAnsi"/>
          <w:color w:val="000000"/>
          <w:sz w:val="24"/>
        </w:rPr>
        <w:t>czaniu nieuczciwej konkurencji,</w:t>
      </w:r>
    </w:p>
    <w:p w:rsidR="00D475C7" w:rsidRPr="00D145D5" w:rsidRDefault="00D475C7" w:rsidP="00DA4CFC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D475C7" w:rsidRPr="00D145D5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3623F3" w:rsidRPr="00D145D5" w:rsidRDefault="003623F3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3623F3" w:rsidRPr="00D145D5" w:rsidRDefault="003623F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br w:type="page"/>
      </w:r>
    </w:p>
    <w:p w:rsidR="001B579A" w:rsidRPr="001B579A" w:rsidRDefault="001B579A" w:rsidP="001B579A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color w:val="000000"/>
          <w:sz w:val="24"/>
          <w:lang w:bidi="pl-PL"/>
        </w:rPr>
        <w:lastRenderedPageBreak/>
        <w:t>Oświadczam/y, że</w:t>
      </w:r>
      <w:r>
        <w:rPr>
          <w:rFonts w:asciiTheme="minorHAnsi" w:hAnsiTheme="minorHAnsi" w:cstheme="minorHAnsi"/>
          <w:color w:val="000000"/>
          <w:sz w:val="24"/>
          <w:lang w:bidi="pl-PL"/>
        </w:rPr>
        <w:t xml:space="preserve"> wypełniłem/wypełniliśmy obowiązki informacyjne przewidziane w art. 13 lub art. 14 </w:t>
      </w:r>
      <w:r w:rsidRPr="0065415D">
        <w:rPr>
          <w:rFonts w:asciiTheme="minorHAnsi" w:hAnsiTheme="minorHAnsi" w:cstheme="minorHAnsi"/>
          <w:szCs w:val="22"/>
        </w:rPr>
        <w:t>rozporządzenia Parlamentu Europejskiego</w:t>
      </w:r>
      <w:r>
        <w:rPr>
          <w:rFonts w:asciiTheme="minorHAnsi" w:hAnsiTheme="minorHAnsi" w:cstheme="minorHAnsi"/>
          <w:szCs w:val="22"/>
        </w:rPr>
        <w:t xml:space="preserve"> i Rady (UE) 2016/679 z dnia 27 </w:t>
      </w:r>
      <w:r w:rsidRPr="0065415D">
        <w:rPr>
          <w:rFonts w:asciiTheme="minorHAnsi" w:hAnsiTheme="minorHAnsi" w:cstheme="minorHAnsi"/>
          <w:szCs w:val="22"/>
        </w:rPr>
        <w:t>kwietnia 2016 r. w sprawie ochrony osób fizycznych w związku z przetwarzaniem danych osobowych i w sprawie swobodnego przepływu takich danych oraz uchylenia dyrektywy 95/46/WE (ogólne rozporządzenie o ochronie danych) (Dz. Urz. UE L 119 z </w:t>
      </w:r>
      <w:r>
        <w:rPr>
          <w:rFonts w:asciiTheme="minorHAnsi" w:hAnsiTheme="minorHAnsi" w:cstheme="minorHAnsi"/>
          <w:szCs w:val="22"/>
        </w:rPr>
        <w:t>04.05.2016, str. 1)</w:t>
      </w:r>
      <w:r w:rsidR="009A79E9">
        <w:rPr>
          <w:rFonts w:asciiTheme="minorHAnsi" w:hAnsiTheme="minorHAnsi" w:cstheme="minorHAnsi"/>
          <w:szCs w:val="22"/>
        </w:rPr>
        <w:t>, dalej „RODO”,</w:t>
      </w:r>
      <w:r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pozyskałem/pozyskaliśmy w celu ubiegania się o udzielenia zamówienia w niniejszym postępowaniu.</w:t>
      </w:r>
      <w:r w:rsidRPr="001B579A">
        <w:rPr>
          <w:rFonts w:asciiTheme="minorHAnsi" w:hAnsiTheme="minorHAnsi" w:cstheme="minorHAnsi"/>
          <w:sz w:val="24"/>
          <w:vertAlign w:val="superscript"/>
        </w:rPr>
        <w:t xml:space="preserve"> </w:t>
      </w:r>
      <w:r w:rsidRPr="00D145D5">
        <w:rPr>
          <w:rFonts w:asciiTheme="minorHAnsi" w:hAnsiTheme="minorHAnsi" w:cstheme="minorHAnsi"/>
          <w:sz w:val="24"/>
          <w:vertAlign w:val="superscript"/>
        </w:rPr>
        <w:t>**</w:t>
      </w:r>
    </w:p>
    <w:p w:rsidR="001B579A" w:rsidRPr="001B579A" w:rsidRDefault="001B579A" w:rsidP="001B579A">
      <w:pPr>
        <w:widowControl w:val="0"/>
        <w:tabs>
          <w:tab w:val="right" w:leader="dot" w:pos="9070"/>
        </w:tabs>
        <w:overflowPunct/>
        <w:spacing w:before="60" w:line="264" w:lineRule="auto"/>
        <w:ind w:left="567" w:hanging="210"/>
        <w:textAlignment w:val="auto"/>
        <w:rPr>
          <w:rFonts w:asciiTheme="minorHAnsi" w:hAnsiTheme="minorHAnsi" w:cstheme="minorHAnsi"/>
          <w:b/>
          <w:sz w:val="24"/>
        </w:rPr>
      </w:pPr>
      <w:r w:rsidRPr="001B579A">
        <w:rPr>
          <w:rFonts w:asciiTheme="minorHAnsi" w:hAnsiTheme="minorHAnsi" w:cstheme="minorHAnsi"/>
          <w:b/>
          <w:sz w:val="24"/>
          <w:vertAlign w:val="superscript"/>
        </w:rPr>
        <w:t>**</w:t>
      </w:r>
      <w:r w:rsidRPr="001B579A">
        <w:rPr>
          <w:b/>
        </w:rPr>
        <w:t xml:space="preserve"> </w:t>
      </w:r>
      <w:r w:rsidRPr="001B579A">
        <w:rPr>
          <w:rFonts w:asciiTheme="minorHAnsi" w:hAnsiTheme="minorHAnsi" w:cstheme="minorHAnsi"/>
          <w:b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 w:rsidR="00F824EC">
        <w:rPr>
          <w:rFonts w:asciiTheme="minorHAnsi" w:hAnsiTheme="minorHAnsi" w:cstheme="minorHAnsi"/>
          <w:b/>
          <w:szCs w:val="22"/>
        </w:rPr>
        <w:t>,</w:t>
      </w:r>
      <w:bookmarkStart w:id="0" w:name="_GoBack"/>
      <w:bookmarkEnd w:id="0"/>
      <w:r w:rsidRPr="001B579A">
        <w:rPr>
          <w:rFonts w:asciiTheme="minorHAnsi" w:hAnsiTheme="minorHAnsi" w:cstheme="minorHAnsi"/>
          <w:b/>
          <w:szCs w:val="22"/>
        </w:rPr>
        <w:t xml:space="preserve"> treści oświadczenia </w:t>
      </w:r>
      <w:r>
        <w:rPr>
          <w:rFonts w:asciiTheme="minorHAnsi" w:hAnsiTheme="minorHAnsi" w:cstheme="minorHAnsi"/>
          <w:b/>
          <w:szCs w:val="22"/>
        </w:rPr>
        <w:t>wykonawca nie składa (usunięcie </w:t>
      </w:r>
      <w:r w:rsidRPr="001B579A">
        <w:rPr>
          <w:rFonts w:asciiTheme="minorHAnsi" w:hAnsiTheme="minorHAnsi" w:cstheme="minorHAnsi"/>
          <w:b/>
          <w:szCs w:val="22"/>
        </w:rPr>
        <w:t>treści oświadczenia np. przez jego wykreślenie).</w:t>
      </w:r>
    </w:p>
    <w:p w:rsidR="00D475C7" w:rsidRPr="00D145D5" w:rsidRDefault="00D475C7" w:rsidP="00DA4CFC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>Czy Wykonawca jest małym lub średnim przedsiębiorstwem</w:t>
      </w:r>
      <w:r w:rsidR="00107D05" w:rsidRPr="00D145D5">
        <w:rPr>
          <w:rFonts w:asciiTheme="minorHAnsi" w:hAnsiTheme="minorHAnsi" w:cstheme="minorHAnsi"/>
          <w:sz w:val="24"/>
          <w:vertAlign w:val="superscript"/>
        </w:rPr>
        <w:t>*</w:t>
      </w:r>
      <w:r w:rsidR="001B579A" w:rsidRPr="00D145D5">
        <w:rPr>
          <w:rFonts w:asciiTheme="minorHAnsi" w:hAnsiTheme="minorHAnsi" w:cstheme="minorHAnsi"/>
          <w:sz w:val="24"/>
          <w:vertAlign w:val="superscript"/>
        </w:rPr>
        <w:t>*</w:t>
      </w:r>
      <w:r w:rsidR="00107D05" w:rsidRPr="00D145D5">
        <w:rPr>
          <w:rFonts w:asciiTheme="minorHAnsi" w:hAnsiTheme="minorHAnsi" w:cstheme="minorHAnsi"/>
          <w:sz w:val="24"/>
          <w:vertAlign w:val="superscript"/>
        </w:rPr>
        <w:t>*</w:t>
      </w:r>
    </w:p>
    <w:p w:rsidR="00D475C7" w:rsidRPr="00D145D5" w:rsidRDefault="00D475C7" w:rsidP="00D475C7">
      <w:pPr>
        <w:overflowPunct/>
        <w:autoSpaceDE/>
        <w:adjustRightInd/>
        <w:ind w:left="426"/>
        <w:jc w:val="left"/>
        <w:rPr>
          <w:rFonts w:asciiTheme="minorHAnsi" w:hAnsiTheme="minorHAnsi" w:cstheme="minorHAnsi"/>
          <w:b/>
          <w:szCs w:val="22"/>
        </w:rPr>
      </w:pPr>
      <w:r w:rsidRPr="00D145D5">
        <w:rPr>
          <w:rFonts w:ascii="Segoe UI Symbol" w:eastAsia="MS Gothic" w:hAnsi="Segoe UI Symbol" w:cs="Segoe UI Symbol"/>
          <w:b/>
          <w:sz w:val="21"/>
          <w:szCs w:val="21"/>
        </w:rPr>
        <w:t>☐</w:t>
      </w:r>
      <w:r w:rsidRPr="00D145D5">
        <w:rPr>
          <w:rFonts w:asciiTheme="minorHAnsi" w:hAnsiTheme="minorHAnsi" w:cstheme="minorHAnsi"/>
          <w:b/>
          <w:szCs w:val="22"/>
        </w:rPr>
        <w:t xml:space="preserve"> Tak </w:t>
      </w:r>
      <w:r w:rsidRPr="00D145D5">
        <w:rPr>
          <w:rFonts w:asciiTheme="minorHAnsi" w:hAnsiTheme="minorHAnsi" w:cstheme="minorHAnsi"/>
          <w:b/>
          <w:szCs w:val="22"/>
        </w:rPr>
        <w:tab/>
      </w:r>
      <w:r w:rsidRPr="00D145D5">
        <w:rPr>
          <w:rFonts w:ascii="Segoe UI Symbol" w:eastAsia="MS Gothic" w:hAnsi="Segoe UI Symbol" w:cs="Segoe UI Symbol"/>
          <w:b/>
          <w:sz w:val="21"/>
          <w:szCs w:val="21"/>
        </w:rPr>
        <w:t>☐</w:t>
      </w:r>
      <w:r w:rsidRPr="00D145D5">
        <w:rPr>
          <w:rFonts w:asciiTheme="minorHAnsi" w:hAnsiTheme="minorHAnsi" w:cstheme="minorHAnsi"/>
          <w:b/>
          <w:szCs w:val="22"/>
        </w:rPr>
        <w:t xml:space="preserve"> Nie</w:t>
      </w:r>
    </w:p>
    <w:p w:rsidR="00D475C7" w:rsidRPr="00D145D5" w:rsidRDefault="00107D05" w:rsidP="00D475C7">
      <w:pPr>
        <w:widowControl w:val="0"/>
        <w:overflowPunct/>
        <w:spacing w:line="264" w:lineRule="auto"/>
        <w:ind w:left="567" w:hanging="141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 w:val="24"/>
          <w:vertAlign w:val="superscript"/>
        </w:rPr>
        <w:t>*</w:t>
      </w:r>
      <w:r w:rsidR="001B579A" w:rsidRPr="00D145D5">
        <w:rPr>
          <w:rFonts w:asciiTheme="minorHAnsi" w:hAnsiTheme="minorHAnsi" w:cstheme="minorHAnsi"/>
          <w:sz w:val="24"/>
          <w:vertAlign w:val="superscript"/>
        </w:rPr>
        <w:t>*</w:t>
      </w:r>
      <w:r w:rsidRPr="00D145D5">
        <w:rPr>
          <w:rFonts w:asciiTheme="minorHAnsi" w:hAnsiTheme="minorHAnsi" w:cstheme="minorHAnsi"/>
          <w:sz w:val="24"/>
          <w:vertAlign w:val="superscript"/>
        </w:rPr>
        <w:t>*</w:t>
      </w:r>
      <w:r w:rsidR="00D475C7" w:rsidRPr="00D145D5">
        <w:rPr>
          <w:rFonts w:asciiTheme="minorHAnsi" w:hAnsiTheme="minorHAnsi" w:cstheme="minorHAnsi"/>
          <w:szCs w:val="22"/>
          <w:vertAlign w:val="superscript"/>
        </w:rPr>
        <w:tab/>
      </w:r>
      <w:r w:rsidR="00D475C7" w:rsidRPr="00D145D5">
        <w:rPr>
          <w:rFonts w:asciiTheme="minorHAnsi" w:hAnsiTheme="minorHAnsi" w:cstheme="minorHAnsi"/>
          <w:szCs w:val="22"/>
        </w:rPr>
        <w:t xml:space="preserve">zaznaczyć właściwe, przy czym: </w:t>
      </w:r>
    </w:p>
    <w:p w:rsidR="00D475C7" w:rsidRPr="00D145D5" w:rsidRDefault="00D475C7" w:rsidP="00107D05">
      <w:pPr>
        <w:pStyle w:val="Tekstpodstawowy3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D145D5">
        <w:rPr>
          <w:rFonts w:asciiTheme="minorHAnsi" w:hAnsiTheme="minorHAnsi" w:cstheme="minorHAnsi"/>
          <w:sz w:val="22"/>
          <w:szCs w:val="22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D475C7" w:rsidRPr="00D145D5" w:rsidRDefault="00D475C7" w:rsidP="00D475C7">
      <w:pPr>
        <w:spacing w:before="240" w:line="264" w:lineRule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 xml:space="preserve">Oferta składa się z </w:t>
      </w:r>
      <w:r w:rsidRPr="00D145D5">
        <w:rPr>
          <w:rFonts w:asciiTheme="minorHAnsi" w:hAnsiTheme="minorHAnsi" w:cstheme="minorHAnsi"/>
          <w:sz w:val="24"/>
          <w:u w:val="dotted"/>
        </w:rPr>
        <w:tab/>
      </w:r>
      <w:r w:rsidRPr="00D145D5">
        <w:rPr>
          <w:rFonts w:asciiTheme="minorHAnsi" w:hAnsiTheme="minorHAnsi" w:cstheme="minorHAnsi"/>
          <w:sz w:val="24"/>
          <w:u w:val="dotted"/>
        </w:rPr>
        <w:tab/>
      </w:r>
      <w:r w:rsidRPr="00D145D5">
        <w:rPr>
          <w:rFonts w:asciiTheme="minorHAnsi" w:hAnsiTheme="minorHAnsi" w:cstheme="minorHAnsi"/>
          <w:sz w:val="24"/>
        </w:rPr>
        <w:t xml:space="preserve"> kolejno ponumerowanych i parafowanych stron.</w:t>
      </w:r>
    </w:p>
    <w:p w:rsidR="00D475C7" w:rsidRPr="00D145D5" w:rsidRDefault="00D475C7" w:rsidP="00D475C7">
      <w:pPr>
        <w:tabs>
          <w:tab w:val="right" w:leader="dot" w:pos="4536"/>
        </w:tabs>
        <w:spacing w:before="240" w:line="264" w:lineRule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>Załącznikami do niniejszej oferty są:</w:t>
      </w:r>
    </w:p>
    <w:p w:rsidR="00D475C7" w:rsidRPr="00D145D5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tabs>
          <w:tab w:val="right" w:leader="dot" w:pos="4536"/>
        </w:tabs>
        <w:spacing w:before="120" w:line="264" w:lineRule="auto"/>
        <w:ind w:left="360"/>
        <w:rPr>
          <w:rFonts w:asciiTheme="minorHAnsi" w:hAnsiTheme="minorHAnsi" w:cstheme="minorHAnsi"/>
        </w:rPr>
      </w:pPr>
    </w:p>
    <w:p w:rsidR="00D475C7" w:rsidRPr="00D145D5" w:rsidRDefault="00D475C7" w:rsidP="00D475C7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asciiTheme="minorHAnsi" w:hAnsiTheme="minorHAnsi" w:cstheme="minorHAnsi"/>
          <w:szCs w:val="22"/>
          <w:u w:val="dotted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34214E" w:rsidRPr="00D145D5" w:rsidRDefault="00D475C7" w:rsidP="00D475C7">
      <w:pPr>
        <w:spacing w:line="264" w:lineRule="auto"/>
        <w:ind w:left="4395"/>
        <w:jc w:val="center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i/>
          <w:iCs/>
          <w:sz w:val="16"/>
          <w:szCs w:val="16"/>
        </w:rPr>
        <w:t>(podpis osoby/osób uprawnionych do reprezentowania Wykonawcy</w:t>
      </w:r>
    </w:p>
    <w:p w:rsidR="00D475C7" w:rsidRPr="00D145D5" w:rsidRDefault="00D475C7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D145D5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RPr="00D145D5" w:rsidSect="00C8141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D66C6" w:rsidRPr="00D145D5" w:rsidRDefault="00DD66C6" w:rsidP="00DD66C6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D145D5">
        <w:rPr>
          <w:rFonts w:asciiTheme="minorHAnsi" w:hAnsiTheme="minorHAnsi" w:cstheme="minorHAnsi"/>
          <w:szCs w:val="22"/>
          <w:u w:val="dotted"/>
        </w:rPr>
        <w:lastRenderedPageBreak/>
        <w:tab/>
      </w:r>
    </w:p>
    <w:p w:rsidR="00DD66C6" w:rsidRPr="00D145D5" w:rsidRDefault="00DD66C6" w:rsidP="00DD66C6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D145D5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D66C6" w:rsidRPr="00D145D5" w:rsidRDefault="00DD66C6" w:rsidP="00DD66C6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145D5"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  <w:r w:rsidRPr="00D145D5">
        <w:rPr>
          <w:rStyle w:val="Odwoanieprzypisudolnego"/>
          <w:rFonts w:asciiTheme="minorHAnsi" w:hAnsiTheme="minorHAnsi" w:cstheme="minorHAnsi"/>
          <w:b/>
          <w:sz w:val="32"/>
          <w:szCs w:val="32"/>
          <w:u w:val="single"/>
        </w:rPr>
        <w:footnoteReference w:customMarkFollows="1" w:id="1"/>
        <w:t>*</w:t>
      </w:r>
    </w:p>
    <w:p w:rsidR="00DD66C6" w:rsidRPr="00D145D5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DD66C6" w:rsidRPr="00D145D5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DD66C6" w:rsidRPr="00D145D5" w:rsidRDefault="00DD66C6" w:rsidP="00DD66C6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145D5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DD66C6" w:rsidRPr="00D145D5" w:rsidRDefault="00DD66C6" w:rsidP="00DD66C6">
      <w:pPr>
        <w:spacing w:before="120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EA330C" w:rsidRPr="00D145D5">
        <w:rPr>
          <w:rFonts w:asciiTheme="minorHAnsi" w:hAnsiTheme="minorHAnsi" w:cstheme="minorHAnsi"/>
          <w:szCs w:val="22"/>
        </w:rPr>
        <w:t xml:space="preserve">na dostawę </w:t>
      </w:r>
      <w:r w:rsidR="001135E2" w:rsidRPr="00D145D5">
        <w:rPr>
          <w:rFonts w:asciiTheme="minorHAnsi" w:hAnsiTheme="minorHAnsi" w:cstheme="minorHAnsi"/>
          <w:szCs w:val="22"/>
        </w:rPr>
        <w:t>przedmiotów umundurowania</w:t>
      </w:r>
      <w:r w:rsidRPr="00D145D5">
        <w:rPr>
          <w:rFonts w:asciiTheme="minorHAnsi" w:hAnsiTheme="minorHAnsi" w:cstheme="minorHAnsi"/>
          <w:szCs w:val="22"/>
        </w:rPr>
        <w:t xml:space="preserve">, prowadzonego przez </w:t>
      </w:r>
      <w:r w:rsidRPr="00D145D5">
        <w:rPr>
          <w:rFonts w:asciiTheme="minorHAnsi" w:hAnsiTheme="minorHAnsi" w:cstheme="minorHAnsi"/>
        </w:rPr>
        <w:t xml:space="preserve">Karpacki Oddział Straży Granicznej </w:t>
      </w:r>
      <w:r w:rsidRPr="00D145D5">
        <w:rPr>
          <w:rFonts w:asciiTheme="minorHAnsi" w:hAnsiTheme="minorHAnsi" w:cstheme="minorHAnsi"/>
          <w:szCs w:val="22"/>
        </w:rPr>
        <w:t>imienia 1 Pułku Strzelców Podhalańskich</w:t>
      </w:r>
      <w:r w:rsidRPr="00D145D5">
        <w:rPr>
          <w:rFonts w:asciiTheme="minorHAnsi" w:hAnsiTheme="minorHAnsi" w:cstheme="minorHAnsi"/>
        </w:rPr>
        <w:t xml:space="preserve"> z siedzibą w Nowym Sączu</w:t>
      </w:r>
      <w:r w:rsidRPr="00D145D5">
        <w:rPr>
          <w:rFonts w:asciiTheme="minorHAnsi" w:hAnsiTheme="minorHAnsi" w:cstheme="minorHAnsi"/>
          <w:i/>
          <w:szCs w:val="22"/>
        </w:rPr>
        <w:t xml:space="preserve">, </w:t>
      </w:r>
      <w:r w:rsidRPr="00D145D5">
        <w:rPr>
          <w:rFonts w:asciiTheme="minorHAnsi" w:hAnsiTheme="minorHAnsi" w:cstheme="minorHAnsi"/>
          <w:szCs w:val="22"/>
        </w:rPr>
        <w:t>oświadczam, co następuje:</w:t>
      </w:r>
    </w:p>
    <w:p w:rsidR="00DD66C6" w:rsidRPr="00D145D5" w:rsidRDefault="00DD66C6" w:rsidP="00DD66C6">
      <w:pPr>
        <w:shd w:val="clear" w:color="auto" w:fill="D9D9D9" w:themeFill="background1" w:themeFillShade="D9"/>
        <w:spacing w:before="240" w:after="120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>OŚWIADCZENIA DOTYCZĄCE WYKONAWCY:</w:t>
      </w:r>
    </w:p>
    <w:p w:rsidR="00DD66C6" w:rsidRPr="00D145D5" w:rsidRDefault="00DD66C6" w:rsidP="00DD66C6">
      <w:pPr>
        <w:overflowPunct/>
        <w:autoSpaceDE/>
        <w:adjustRightInd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>Oświadczam, że nie podlegam wykluczeniu z postępowania na podstawie art. 24 ust. 1 pkt 12-23 oraz  art. 24 ust. 5 pkt 1 i 4 ustawy PZP.</w:t>
      </w:r>
    </w:p>
    <w:p w:rsidR="00DD66C6" w:rsidRPr="00D145D5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 xml:space="preserve">, dn. </w:t>
      </w:r>
      <w:r w:rsidRPr="00D145D5">
        <w:rPr>
          <w:rFonts w:asciiTheme="minorHAnsi" w:hAnsiTheme="minorHAnsi" w:cstheme="minorHAnsi"/>
          <w:szCs w:val="22"/>
          <w:u w:val="dotted"/>
        </w:rPr>
        <w:t xml:space="preserve"> </w:t>
      </w: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ab/>
      </w: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D66C6" w:rsidRPr="00D145D5" w:rsidRDefault="00DD66C6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D145D5" w:rsidRDefault="00DD66C6" w:rsidP="00DD66C6">
      <w:pPr>
        <w:ind w:left="5664" w:firstLine="708"/>
        <w:rPr>
          <w:rFonts w:asciiTheme="minorHAnsi" w:hAnsiTheme="minorHAnsi" w:cstheme="minorHAnsi"/>
          <w:i/>
          <w:szCs w:val="22"/>
        </w:rPr>
      </w:pPr>
    </w:p>
    <w:p w:rsidR="00DD66C6" w:rsidRPr="00D145D5" w:rsidRDefault="00DD66C6" w:rsidP="00DD66C6">
      <w:pPr>
        <w:tabs>
          <w:tab w:val="left" w:pos="1134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D145D5">
        <w:rPr>
          <w:rFonts w:asciiTheme="minorHAnsi" w:hAnsiTheme="minorHAnsi" w:cstheme="minorHAnsi"/>
          <w:szCs w:val="22"/>
        </w:rPr>
        <w:t xml:space="preserve">Oświadczam, że zachodzą w stosunku do mnie podstawy wykluczenia z postępowania na podstawie art. </w:t>
      </w: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 xml:space="preserve"> ustawy PZP </w:t>
      </w:r>
      <w:r w:rsidRPr="00D145D5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13-14, 16-20 ustawy PZP)</w:t>
      </w:r>
      <w:r w:rsidRPr="00D145D5">
        <w:rPr>
          <w:rFonts w:asciiTheme="minorHAnsi" w:hAnsiTheme="minorHAnsi" w:cstheme="minorHAnsi"/>
          <w:i/>
          <w:szCs w:val="22"/>
        </w:rPr>
        <w:t>.</w:t>
      </w:r>
      <w:r w:rsidRPr="00D145D5">
        <w:rPr>
          <w:rFonts w:asciiTheme="minorHAnsi" w:hAnsiTheme="minorHAnsi" w:cstheme="minorHAnsi"/>
          <w:szCs w:val="22"/>
        </w:rPr>
        <w:t xml:space="preserve"> Jednocześnie oświadczam, że w związku z ww. okolicznością, na podstawie art. 24 ust. 8 ustawy PZP podjąłem następujące środki naprawcze: </w:t>
      </w: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D66C6" w:rsidRPr="00D145D5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D66C6" w:rsidRPr="00D145D5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D66C6" w:rsidRPr="00D145D5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D66C6" w:rsidRPr="00D145D5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 xml:space="preserve">, dn. </w:t>
      </w:r>
      <w:r w:rsidRPr="00D145D5">
        <w:rPr>
          <w:rFonts w:asciiTheme="minorHAnsi" w:hAnsiTheme="minorHAnsi" w:cstheme="minorHAnsi"/>
          <w:szCs w:val="22"/>
          <w:u w:val="dotted"/>
        </w:rPr>
        <w:t xml:space="preserve"> </w:t>
      </w: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ab/>
      </w: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D66C6" w:rsidRPr="00D145D5" w:rsidRDefault="00DD66C6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D145D5" w:rsidRDefault="00DD66C6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DD66C6" w:rsidRPr="00D145D5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D145D5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D145D5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RPr="00D145D5" w:rsidSect="00C81411">
          <w:head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80E44" w:rsidRPr="00D145D5" w:rsidRDefault="00D80E44" w:rsidP="00D80E44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D145D5">
        <w:rPr>
          <w:rFonts w:asciiTheme="minorHAnsi" w:hAnsiTheme="minorHAnsi" w:cstheme="minorHAnsi"/>
          <w:szCs w:val="22"/>
          <w:u w:val="dotted"/>
        </w:rPr>
        <w:lastRenderedPageBreak/>
        <w:tab/>
      </w:r>
    </w:p>
    <w:p w:rsidR="00D80E44" w:rsidRPr="00D145D5" w:rsidRDefault="00D80E44" w:rsidP="00D80E44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D145D5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80E44" w:rsidRPr="00D145D5" w:rsidRDefault="00D80E44" w:rsidP="00D80E44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145D5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D80E44" w:rsidRPr="00D145D5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D80E44" w:rsidRPr="00D145D5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D80E44" w:rsidRPr="00D145D5" w:rsidRDefault="00D80E44" w:rsidP="00D80E44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145D5">
        <w:rPr>
          <w:rFonts w:asciiTheme="minorHAnsi" w:hAnsiTheme="minorHAnsi" w:cstheme="minorHAnsi"/>
          <w:b/>
          <w:szCs w:val="22"/>
          <w:u w:val="single"/>
        </w:rPr>
        <w:t xml:space="preserve">DOTYCZĄCE SPEŁNIANIA WARUNKÓW UDZIAŁU W POSTĘPOWANIU </w:t>
      </w:r>
    </w:p>
    <w:p w:rsidR="00D80E44" w:rsidRPr="00D145D5" w:rsidRDefault="00D80E44" w:rsidP="00D80E44">
      <w:pPr>
        <w:spacing w:before="120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EA330C" w:rsidRPr="00D145D5">
        <w:rPr>
          <w:rFonts w:asciiTheme="minorHAnsi" w:hAnsiTheme="minorHAnsi" w:cstheme="minorHAnsi"/>
          <w:szCs w:val="22"/>
        </w:rPr>
        <w:t xml:space="preserve">na dostawę </w:t>
      </w:r>
      <w:r w:rsidR="00A67A46" w:rsidRPr="00D145D5">
        <w:rPr>
          <w:rFonts w:asciiTheme="minorHAnsi" w:hAnsiTheme="minorHAnsi" w:cstheme="minorHAnsi"/>
          <w:szCs w:val="22"/>
        </w:rPr>
        <w:t>przedmiotów umundurowania</w:t>
      </w:r>
      <w:r w:rsidRPr="00D145D5">
        <w:rPr>
          <w:rFonts w:asciiTheme="minorHAnsi" w:hAnsiTheme="minorHAnsi" w:cstheme="minorHAnsi"/>
        </w:rPr>
        <w:t xml:space="preserve">, </w:t>
      </w:r>
      <w:r w:rsidRPr="00D145D5">
        <w:rPr>
          <w:rFonts w:asciiTheme="minorHAnsi" w:hAnsiTheme="minorHAnsi" w:cstheme="minorHAnsi"/>
          <w:szCs w:val="22"/>
        </w:rPr>
        <w:t xml:space="preserve">prowadzonego przez </w:t>
      </w:r>
      <w:r w:rsidRPr="00D145D5">
        <w:rPr>
          <w:rFonts w:asciiTheme="minorHAnsi" w:hAnsiTheme="minorHAnsi" w:cstheme="minorHAnsi"/>
        </w:rPr>
        <w:t xml:space="preserve">Karpacki Oddział Straży Granicznej </w:t>
      </w:r>
      <w:r w:rsidRPr="00D145D5">
        <w:rPr>
          <w:rFonts w:asciiTheme="minorHAnsi" w:hAnsiTheme="minorHAnsi" w:cstheme="minorHAnsi"/>
          <w:szCs w:val="22"/>
        </w:rPr>
        <w:t>imienia 1 Pułku Strzelców Podhalańskich</w:t>
      </w:r>
      <w:r w:rsidRPr="00D145D5">
        <w:rPr>
          <w:rFonts w:asciiTheme="minorHAnsi" w:hAnsiTheme="minorHAnsi" w:cstheme="minorHAnsi"/>
        </w:rPr>
        <w:t xml:space="preserve"> z siedzibą w Nowym Sączu</w:t>
      </w:r>
      <w:r w:rsidRPr="00D145D5">
        <w:rPr>
          <w:rFonts w:asciiTheme="minorHAnsi" w:hAnsiTheme="minorHAnsi" w:cstheme="minorHAnsi"/>
          <w:i/>
          <w:szCs w:val="22"/>
        </w:rPr>
        <w:t xml:space="preserve">, </w:t>
      </w:r>
      <w:r w:rsidRPr="00D145D5">
        <w:rPr>
          <w:rFonts w:asciiTheme="minorHAnsi" w:hAnsiTheme="minorHAnsi" w:cstheme="minorHAnsi"/>
          <w:szCs w:val="22"/>
        </w:rPr>
        <w:t>oświadczam, co następuje:</w:t>
      </w:r>
    </w:p>
    <w:p w:rsidR="00D80E44" w:rsidRPr="00D145D5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>INFORMACJA DOTYCZĄCA WYKONAWCY:</w:t>
      </w:r>
    </w:p>
    <w:p w:rsidR="00D80E44" w:rsidRPr="00D145D5" w:rsidRDefault="00D80E44" w:rsidP="00D80E44">
      <w:pPr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>Oświadczam, że spełniam warunki udziału w postępowaniu określone przez Zamawiającego w Specyfikacji Istotnych Warunków Zamówienia w pkt. 5.1.3).</w:t>
      </w:r>
    </w:p>
    <w:p w:rsidR="00D80E44" w:rsidRPr="00D145D5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 xml:space="preserve">, dn. </w:t>
      </w:r>
      <w:r w:rsidRPr="00D145D5">
        <w:rPr>
          <w:rFonts w:asciiTheme="minorHAnsi" w:hAnsiTheme="minorHAnsi" w:cstheme="minorHAnsi"/>
          <w:szCs w:val="22"/>
          <w:u w:val="dotted"/>
        </w:rPr>
        <w:t xml:space="preserve"> </w:t>
      </w: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ab/>
      </w: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80E44" w:rsidRPr="00D145D5" w:rsidRDefault="00D80E44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D145D5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>INFORMACJA W ZWIĄZKU Z POLEGANIEM NA ZASOBACH INNYCH PODMIOTÓW:</w:t>
      </w:r>
      <w:r w:rsidRPr="00D145D5">
        <w:rPr>
          <w:rStyle w:val="Odwoanieprzypisudolnego"/>
          <w:rFonts w:asciiTheme="minorHAnsi" w:hAnsiTheme="minorHAnsi" w:cstheme="minorHAnsi"/>
          <w:b/>
          <w:szCs w:val="22"/>
        </w:rPr>
        <w:footnoteReference w:customMarkFollows="1" w:id="2"/>
        <w:t>*</w:t>
      </w:r>
    </w:p>
    <w:p w:rsidR="00D80E44" w:rsidRPr="00D145D5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>Oświadczam, że w celu wykazania spełniania warunków udziału w postępowaniu, określonych przez Zamawiającego w Specyfikacji Istotnych Warunków Zamówienia w pkt. 5.1.3)</w:t>
      </w:r>
      <w:r w:rsidRPr="00D145D5">
        <w:rPr>
          <w:rFonts w:asciiTheme="minorHAnsi" w:hAnsiTheme="minorHAnsi" w:cstheme="minorHAnsi"/>
          <w:i/>
          <w:szCs w:val="22"/>
        </w:rPr>
        <w:t>,</w:t>
      </w:r>
      <w:r w:rsidRPr="00D145D5">
        <w:rPr>
          <w:rFonts w:asciiTheme="minorHAnsi" w:hAnsiTheme="minorHAnsi" w:cstheme="minorHAnsi"/>
          <w:szCs w:val="22"/>
        </w:rPr>
        <w:t xml:space="preserve"> polegam na zasobach następującego/</w:t>
      </w:r>
      <w:proofErr w:type="spellStart"/>
      <w:r w:rsidRPr="00D145D5">
        <w:rPr>
          <w:rFonts w:asciiTheme="minorHAnsi" w:hAnsiTheme="minorHAnsi" w:cstheme="minorHAnsi"/>
          <w:szCs w:val="22"/>
        </w:rPr>
        <w:t>ych</w:t>
      </w:r>
      <w:proofErr w:type="spellEnd"/>
      <w:r w:rsidRPr="00D145D5">
        <w:rPr>
          <w:rFonts w:asciiTheme="minorHAnsi" w:hAnsiTheme="minorHAnsi" w:cstheme="minorHAnsi"/>
          <w:szCs w:val="22"/>
        </w:rPr>
        <w:t xml:space="preserve"> podmiotu/ów: </w:t>
      </w:r>
    </w:p>
    <w:p w:rsidR="00D80E44" w:rsidRPr="00D145D5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>w zakresie:</w:t>
      </w: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80E44" w:rsidRPr="00D145D5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>w zakresie:</w:t>
      </w: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80E44" w:rsidRPr="00D145D5" w:rsidRDefault="00D80E44" w:rsidP="00D80E44">
      <w:pPr>
        <w:tabs>
          <w:tab w:val="center" w:pos="5103"/>
          <w:tab w:val="right" w:pos="9070"/>
        </w:tabs>
        <w:ind w:left="426"/>
        <w:rPr>
          <w:rFonts w:asciiTheme="minorHAnsi" w:hAnsiTheme="minorHAnsi" w:cstheme="minorHAnsi"/>
          <w:sz w:val="16"/>
          <w:szCs w:val="16"/>
        </w:rPr>
      </w:pPr>
      <w:r w:rsidRPr="00D145D5">
        <w:rPr>
          <w:rFonts w:asciiTheme="minorHAnsi" w:hAnsiTheme="minorHAnsi" w:cstheme="minorHAnsi"/>
          <w:sz w:val="16"/>
          <w:szCs w:val="16"/>
        </w:rPr>
        <w:t xml:space="preserve"> </w:t>
      </w:r>
      <w:r w:rsidRPr="00D145D5">
        <w:rPr>
          <w:rFonts w:asciiTheme="minorHAnsi" w:hAnsiTheme="minorHAnsi" w:cstheme="minorHAnsi"/>
          <w:sz w:val="16"/>
          <w:szCs w:val="16"/>
        </w:rPr>
        <w:tab/>
        <w:t>(wypełnić gdy Wykonawca polega na zdolnościach innych podmiotów)</w:t>
      </w:r>
    </w:p>
    <w:p w:rsidR="00D80E44" w:rsidRPr="00D145D5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 xml:space="preserve">i oświadczam, że </w:t>
      </w:r>
      <w:r w:rsidRPr="00D145D5">
        <w:rPr>
          <w:rFonts w:asciiTheme="minorHAnsi" w:hAnsiTheme="minorHAnsi" w:cstheme="minorHAnsi"/>
          <w:sz w:val="24"/>
        </w:rPr>
        <w:t xml:space="preserve">w stosunku do w/w podmiotów </w:t>
      </w:r>
      <w:r w:rsidRPr="00D145D5">
        <w:rPr>
          <w:rFonts w:asciiTheme="minorHAnsi" w:hAnsiTheme="minorHAnsi" w:cstheme="minorHAnsi"/>
          <w:szCs w:val="22"/>
        </w:rPr>
        <w:t>nie zachodzą podstawy wykluczenia, o których mowa w art. 24 ust.1 pkt. 12 – 23 oraz  art. 24 ust. 5 pkt 1 i 4 ustawy PZP</w:t>
      </w:r>
    </w:p>
    <w:p w:rsidR="00D80E44" w:rsidRPr="00D145D5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 xml:space="preserve">, dn. </w:t>
      </w:r>
      <w:r w:rsidRPr="00D145D5">
        <w:rPr>
          <w:rFonts w:asciiTheme="minorHAnsi" w:hAnsiTheme="minorHAnsi" w:cstheme="minorHAnsi"/>
          <w:szCs w:val="22"/>
          <w:u w:val="dotted"/>
        </w:rPr>
        <w:t xml:space="preserve"> </w:t>
      </w: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ab/>
      </w: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80E44" w:rsidRPr="00D145D5" w:rsidRDefault="00D80E44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D145D5" w:rsidRDefault="00D80E44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D475C7" w:rsidRPr="00D145D5" w:rsidRDefault="00D475C7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C81411" w:rsidRPr="00D145D5" w:rsidRDefault="00C81411" w:rsidP="00300E63">
      <w:pPr>
        <w:pStyle w:val="Bodytext30"/>
        <w:shd w:val="clear" w:color="auto" w:fill="auto"/>
        <w:tabs>
          <w:tab w:val="left" w:pos="6282"/>
        </w:tabs>
        <w:spacing w:before="240" w:after="120" w:line="264" w:lineRule="auto"/>
        <w:ind w:left="2858"/>
        <w:rPr>
          <w:rFonts w:cstheme="minorHAnsi"/>
          <w:color w:val="000000"/>
          <w:sz w:val="24"/>
          <w:szCs w:val="24"/>
          <w:lang w:eastAsia="pl-PL" w:bidi="pl-PL"/>
        </w:rPr>
      </w:pPr>
    </w:p>
    <w:sectPr w:rsidR="00C81411" w:rsidRPr="00D145D5" w:rsidSect="00C81411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EE" w:rsidRDefault="00E25BEE" w:rsidP="00A12B02">
      <w:r>
        <w:separator/>
      </w:r>
    </w:p>
  </w:endnote>
  <w:endnote w:type="continuationSeparator" w:id="0">
    <w:p w:rsidR="00E25BEE" w:rsidRDefault="00E25BEE" w:rsidP="00A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63" w:rsidRPr="00300E63" w:rsidRDefault="00300E63" w:rsidP="00300E63">
    <w:pPr>
      <w:pStyle w:val="Stopka"/>
      <w:pBdr>
        <w:top w:val="single" w:sz="4" w:space="1" w:color="auto"/>
      </w:pBdr>
      <w:jc w:val="center"/>
      <w:rPr>
        <w:szCs w:val="22"/>
      </w:rPr>
    </w:pPr>
    <w:r w:rsidRPr="001D3258">
      <w:rPr>
        <w:szCs w:val="22"/>
      </w:rPr>
      <w:t xml:space="preserve">- </w:t>
    </w:r>
    <w:r w:rsidRPr="001D3258">
      <w:rPr>
        <w:szCs w:val="22"/>
      </w:rPr>
      <w:fldChar w:fldCharType="begin"/>
    </w:r>
    <w:r w:rsidRPr="001D3258">
      <w:rPr>
        <w:szCs w:val="22"/>
      </w:rPr>
      <w:instrText>PAGE   \* MERGEFORMAT</w:instrText>
    </w:r>
    <w:r w:rsidRPr="001D3258">
      <w:rPr>
        <w:szCs w:val="22"/>
      </w:rPr>
      <w:fldChar w:fldCharType="separate"/>
    </w:r>
    <w:r w:rsidR="00F824EC">
      <w:rPr>
        <w:noProof/>
        <w:szCs w:val="22"/>
      </w:rPr>
      <w:t>1</w:t>
    </w:r>
    <w:r w:rsidRPr="001D3258">
      <w:rPr>
        <w:szCs w:val="22"/>
      </w:rPr>
      <w:fldChar w:fldCharType="end"/>
    </w:r>
    <w:r w:rsidRPr="001D3258">
      <w:rPr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58" w:rsidRPr="00300E63" w:rsidRDefault="00211858" w:rsidP="00211858">
    <w:pPr>
      <w:pStyle w:val="Stopka"/>
      <w:pBdr>
        <w:top w:val="single" w:sz="4" w:space="1" w:color="auto"/>
      </w:pBdr>
      <w:jc w:val="center"/>
      <w:rPr>
        <w:szCs w:val="22"/>
      </w:rPr>
    </w:pPr>
    <w:r w:rsidRPr="001D3258">
      <w:rPr>
        <w:szCs w:val="22"/>
      </w:rPr>
      <w:t xml:space="preserve">- </w:t>
    </w:r>
    <w:r w:rsidRPr="001D3258">
      <w:rPr>
        <w:szCs w:val="22"/>
      </w:rPr>
      <w:fldChar w:fldCharType="begin"/>
    </w:r>
    <w:r w:rsidRPr="001D3258">
      <w:rPr>
        <w:szCs w:val="22"/>
      </w:rPr>
      <w:instrText>PAGE   \* MERGEFORMAT</w:instrText>
    </w:r>
    <w:r w:rsidRPr="001D3258">
      <w:rPr>
        <w:szCs w:val="22"/>
      </w:rPr>
      <w:fldChar w:fldCharType="separate"/>
    </w:r>
    <w:r w:rsidR="00F824EC">
      <w:rPr>
        <w:noProof/>
        <w:szCs w:val="22"/>
      </w:rPr>
      <w:t>1</w:t>
    </w:r>
    <w:r w:rsidRPr="001D3258">
      <w:rPr>
        <w:szCs w:val="22"/>
      </w:rPr>
      <w:fldChar w:fldCharType="end"/>
    </w:r>
    <w:r w:rsidRPr="001D3258">
      <w:rPr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EE" w:rsidRDefault="00E25BEE" w:rsidP="00A12B02">
      <w:r>
        <w:separator/>
      </w:r>
    </w:p>
  </w:footnote>
  <w:footnote w:type="continuationSeparator" w:id="0">
    <w:p w:rsidR="00E25BEE" w:rsidRDefault="00E25BEE" w:rsidP="00A12B02">
      <w:r>
        <w:continuationSeparator/>
      </w:r>
    </w:p>
  </w:footnote>
  <w:footnote w:id="1">
    <w:p w:rsidR="00E25BEE" w:rsidRDefault="00E25BEE" w:rsidP="00DD66C6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 w przypadku wykonawców występujących wspólnie wszyscy wykonawcy winni złożyć niniejsze oświadczenie</w:t>
      </w:r>
    </w:p>
  </w:footnote>
  <w:footnote w:id="2">
    <w:p w:rsidR="00E25BEE" w:rsidRDefault="00E25BEE" w:rsidP="00D80E44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EE" w:rsidRPr="001D3258" w:rsidRDefault="00E25BEE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</w:t>
    </w:r>
  </w:p>
  <w:p w:rsidR="00E25BEE" w:rsidRPr="001D3258" w:rsidRDefault="00E25BEE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</w:t>
    </w:r>
    <w:r w:rsidRPr="00107D05">
      <w:rPr>
        <w:i/>
        <w:noProof/>
        <w:szCs w:val="22"/>
      </w:rPr>
      <w:t xml:space="preserve">: </w:t>
    </w:r>
    <w:r>
      <w:rPr>
        <w:i/>
        <w:noProof/>
        <w:szCs w:val="22"/>
      </w:rPr>
      <w:t>10</w:t>
    </w:r>
    <w:r w:rsidRPr="00107D05">
      <w:rPr>
        <w:i/>
        <w:noProof/>
        <w:szCs w:val="22"/>
      </w:rPr>
      <w:t>/</w:t>
    </w:r>
    <w:r w:rsidRPr="001D3258">
      <w:rPr>
        <w:i/>
        <w:noProof/>
        <w:szCs w:val="22"/>
      </w:rPr>
      <w:t>ZP/18/WTIZ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EE" w:rsidRPr="001D3258" w:rsidRDefault="00E25BEE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2.1</w:t>
    </w:r>
  </w:p>
  <w:p w:rsidR="00E25BEE" w:rsidRPr="001D3258" w:rsidRDefault="00E25BEE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10</w:t>
    </w:r>
    <w:r w:rsidRPr="001D3258">
      <w:rPr>
        <w:i/>
        <w:noProof/>
        <w:szCs w:val="22"/>
      </w:rPr>
      <w:t>/ZP/18/WTIZ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283"/>
        </w:tabs>
      </w:p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283"/>
        </w:tabs>
      </w:p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6D4245F"/>
    <w:multiLevelType w:val="hybridMultilevel"/>
    <w:tmpl w:val="3000BD84"/>
    <w:lvl w:ilvl="0" w:tplc="137CC49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0E1DE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42262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677F6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2CB98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CAEA6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C23D30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20B3E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A4F92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C273F5"/>
    <w:multiLevelType w:val="hybridMultilevel"/>
    <w:tmpl w:val="27843BB0"/>
    <w:lvl w:ilvl="0" w:tplc="3E1881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F93FAE"/>
    <w:multiLevelType w:val="hybridMultilevel"/>
    <w:tmpl w:val="6F989418"/>
    <w:lvl w:ilvl="0" w:tplc="D76E3B2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7016B2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E804EA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2C711A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E102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8DBCC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667CE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92F5DE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8C60E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C271EF"/>
    <w:multiLevelType w:val="hybridMultilevel"/>
    <w:tmpl w:val="79CA9A04"/>
    <w:lvl w:ilvl="0" w:tplc="251031FC">
      <w:start w:val="1"/>
      <w:numFmt w:val="decimal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083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235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293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580C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FE6A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A07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E6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D09A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103192"/>
    <w:multiLevelType w:val="hybridMultilevel"/>
    <w:tmpl w:val="D13CA40C"/>
    <w:lvl w:ilvl="0" w:tplc="D23E4FB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AD220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AC7F52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054B2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C2AFA8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6EE08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AE5EA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AD080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8B72E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58764B"/>
    <w:multiLevelType w:val="hybridMultilevel"/>
    <w:tmpl w:val="E6F27EF2"/>
    <w:lvl w:ilvl="0" w:tplc="74C6473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2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61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CE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02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C17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A2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0B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E17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67046E"/>
    <w:multiLevelType w:val="hybridMultilevel"/>
    <w:tmpl w:val="B4E67ACA"/>
    <w:lvl w:ilvl="0" w:tplc="35F2E4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E1499"/>
    <w:multiLevelType w:val="hybridMultilevel"/>
    <w:tmpl w:val="B4E67ACA"/>
    <w:lvl w:ilvl="0" w:tplc="35F2E4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D6809"/>
    <w:multiLevelType w:val="hybridMultilevel"/>
    <w:tmpl w:val="DEB8EA3C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E5E0B"/>
    <w:multiLevelType w:val="multilevel"/>
    <w:tmpl w:val="3E70D566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663D88"/>
    <w:multiLevelType w:val="multilevel"/>
    <w:tmpl w:val="D3645FE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7" w15:restartNumberingAfterBreak="0">
    <w:nsid w:val="38316A79"/>
    <w:multiLevelType w:val="hybridMultilevel"/>
    <w:tmpl w:val="E17C0072"/>
    <w:lvl w:ilvl="0" w:tplc="87AEB4DA">
      <w:start w:val="1"/>
      <w:numFmt w:val="decimal"/>
      <w:lvlText w:val="%1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A0B88">
      <w:start w:val="1"/>
      <w:numFmt w:val="bullet"/>
      <w:lvlText w:val="-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EE9C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A3B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04B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A82D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E30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C1C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E4B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645232"/>
    <w:multiLevelType w:val="multilevel"/>
    <w:tmpl w:val="675A8796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9" w15:restartNumberingAfterBreak="0">
    <w:nsid w:val="3C402731"/>
    <w:multiLevelType w:val="hybridMultilevel"/>
    <w:tmpl w:val="FE408D4E"/>
    <w:lvl w:ilvl="0" w:tplc="23EC85D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0770B"/>
    <w:multiLevelType w:val="hybridMultilevel"/>
    <w:tmpl w:val="85301652"/>
    <w:lvl w:ilvl="0" w:tplc="CCC08A3C">
      <w:start w:val="1"/>
      <w:numFmt w:val="bullet"/>
      <w:lvlText w:val="-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89948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6E308C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03D3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C3F54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FBEA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AE4E7A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84A2B4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9815D6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C405BC"/>
    <w:multiLevelType w:val="hybridMultilevel"/>
    <w:tmpl w:val="13A030B6"/>
    <w:lvl w:ilvl="0" w:tplc="C0FE6C74">
      <w:start w:val="1"/>
      <w:numFmt w:val="decimal"/>
      <w:suff w:val="space"/>
      <w:lvlText w:val="%1)"/>
      <w:lvlJc w:val="left"/>
      <w:pPr>
        <w:ind w:left="1210" w:firstLine="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EDA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086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4B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E80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618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839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20E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203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C521E6"/>
    <w:multiLevelType w:val="hybridMultilevel"/>
    <w:tmpl w:val="B4E67ACA"/>
    <w:lvl w:ilvl="0" w:tplc="35F2E4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A0077"/>
    <w:multiLevelType w:val="multilevel"/>
    <w:tmpl w:val="E738CC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42D3894"/>
    <w:multiLevelType w:val="hybridMultilevel"/>
    <w:tmpl w:val="CA4EC0CA"/>
    <w:lvl w:ilvl="0" w:tplc="204A3FE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80387"/>
    <w:multiLevelType w:val="multilevel"/>
    <w:tmpl w:val="9C70FE5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680" w:hanging="323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851" w:hanging="17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A71206C"/>
    <w:multiLevelType w:val="hybridMultilevel"/>
    <w:tmpl w:val="F4CCEB4A"/>
    <w:lvl w:ilvl="0" w:tplc="1744F46E">
      <w:start w:val="1"/>
      <w:numFmt w:val="bullet"/>
      <w:lvlText w:val="-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F4C28C">
      <w:start w:val="1"/>
      <w:numFmt w:val="bullet"/>
      <w:lvlText w:val="o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0D922">
      <w:start w:val="1"/>
      <w:numFmt w:val="bullet"/>
      <w:lvlText w:val="▪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D2C256">
      <w:start w:val="1"/>
      <w:numFmt w:val="bullet"/>
      <w:lvlText w:val="•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687E78">
      <w:start w:val="1"/>
      <w:numFmt w:val="bullet"/>
      <w:lvlText w:val="o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AC758E">
      <w:start w:val="1"/>
      <w:numFmt w:val="bullet"/>
      <w:lvlText w:val="▪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105D0C">
      <w:start w:val="1"/>
      <w:numFmt w:val="bullet"/>
      <w:lvlText w:val="•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9CD81A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F84FF4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D4636C"/>
    <w:multiLevelType w:val="multilevel"/>
    <w:tmpl w:val="8088489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737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AE2042D"/>
    <w:multiLevelType w:val="hybridMultilevel"/>
    <w:tmpl w:val="E7D47434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F648B"/>
    <w:multiLevelType w:val="hybridMultilevel"/>
    <w:tmpl w:val="016E3426"/>
    <w:lvl w:ilvl="0" w:tplc="14EAB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925927"/>
    <w:multiLevelType w:val="hybridMultilevel"/>
    <w:tmpl w:val="992EE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A7BA6"/>
    <w:multiLevelType w:val="hybridMultilevel"/>
    <w:tmpl w:val="BD9C81C8"/>
    <w:lvl w:ilvl="0" w:tplc="7A28CF1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10E5D4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C04D06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A6EDA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C187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0367A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CCB04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A3BD4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EDD2A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09F7A9C"/>
    <w:multiLevelType w:val="hybridMultilevel"/>
    <w:tmpl w:val="04D25C88"/>
    <w:lvl w:ilvl="0" w:tplc="300812DC">
      <w:start w:val="5"/>
      <w:numFmt w:val="decimal"/>
      <w:lvlText w:val="%1."/>
      <w:lvlJc w:val="left"/>
      <w:pPr>
        <w:ind w:left="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01E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CE0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6D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45D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4A7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2A2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44A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4CF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6404C6"/>
    <w:multiLevelType w:val="hybridMultilevel"/>
    <w:tmpl w:val="B2284A3E"/>
    <w:lvl w:ilvl="0" w:tplc="8AC2BF00">
      <w:start w:val="1"/>
      <w:numFmt w:val="bullet"/>
      <w:lvlText w:val="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09AB4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885B40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EDAF8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033D0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703794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CBF7C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48BE32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F209DC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1922CF"/>
    <w:multiLevelType w:val="hybridMultilevel"/>
    <w:tmpl w:val="096E11D6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42852"/>
    <w:multiLevelType w:val="multilevel"/>
    <w:tmpl w:val="56AA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8EE3D39"/>
    <w:multiLevelType w:val="hybridMultilevel"/>
    <w:tmpl w:val="C41C00FC"/>
    <w:lvl w:ilvl="0" w:tplc="4106F8B0">
      <w:start w:val="1"/>
      <w:numFmt w:val="bullet"/>
      <w:lvlText w:val="-"/>
      <w:lvlJc w:val="left"/>
      <w:pPr>
        <w:ind w:left="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A0806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8FBE4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5E6D0A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08B05E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6AE83E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4A32C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EC3442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A73CC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EB5EC6"/>
    <w:multiLevelType w:val="hybridMultilevel"/>
    <w:tmpl w:val="B4E67ACA"/>
    <w:lvl w:ilvl="0" w:tplc="35F2E4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F12055"/>
    <w:multiLevelType w:val="hybridMultilevel"/>
    <w:tmpl w:val="3EEEA40E"/>
    <w:lvl w:ilvl="0" w:tplc="23EC85D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FD7D19"/>
    <w:multiLevelType w:val="hybridMultilevel"/>
    <w:tmpl w:val="0848FC46"/>
    <w:lvl w:ilvl="0" w:tplc="97A894D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A3130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EE48E4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2EEC8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47E6C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34652C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01E5A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F03870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A3F98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880D44"/>
    <w:multiLevelType w:val="hybridMultilevel"/>
    <w:tmpl w:val="5EDE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</w:num>
  <w:num w:numId="16">
    <w:abstractNumId w:val="14"/>
  </w:num>
  <w:num w:numId="17">
    <w:abstractNumId w:val="11"/>
  </w:num>
  <w:num w:numId="18">
    <w:abstractNumId w:val="18"/>
  </w:num>
  <w:num w:numId="19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567"/>
          </w:tabs>
          <w:ind w:left="680" w:hanging="323"/>
        </w:pPr>
        <w:rPr>
          <w:rFonts w:hint="default"/>
          <w:color w:val="auto"/>
        </w:rPr>
      </w:lvl>
    </w:lvlOverride>
    <w:lvlOverride w:ilvl="2">
      <w:lvl w:ilvl="2">
        <w:start w:val="1"/>
        <w:numFmt w:val="bullet"/>
        <w:lvlText w:val=""/>
        <w:lvlJc w:val="left"/>
        <w:pPr>
          <w:tabs>
            <w:tab w:val="num" w:pos="1702"/>
          </w:tabs>
          <w:ind w:left="851" w:hanging="171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737"/>
          </w:tabs>
          <w:ind w:left="737" w:hanging="17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5."/>
        <w:lvlJc w:val="center"/>
        <w:pPr>
          <w:tabs>
            <w:tab w:val="num" w:pos="567"/>
          </w:tabs>
          <w:ind w:left="567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%3.%4%6)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35"/>
  </w:num>
  <w:num w:numId="21">
    <w:abstractNumId w:val="37"/>
  </w:num>
  <w:num w:numId="22">
    <w:abstractNumId w:val="33"/>
  </w:num>
  <w:num w:numId="23">
    <w:abstractNumId w:val="26"/>
  </w:num>
  <w:num w:numId="24">
    <w:abstractNumId w:val="17"/>
  </w:num>
  <w:num w:numId="25">
    <w:abstractNumId w:val="21"/>
  </w:num>
  <w:num w:numId="26">
    <w:abstractNumId w:val="10"/>
  </w:num>
  <w:num w:numId="27">
    <w:abstractNumId w:val="32"/>
  </w:num>
  <w:num w:numId="28">
    <w:abstractNumId w:val="8"/>
  </w:num>
  <w:num w:numId="29">
    <w:abstractNumId w:val="40"/>
  </w:num>
  <w:num w:numId="30">
    <w:abstractNumId w:val="5"/>
  </w:num>
  <w:num w:numId="31">
    <w:abstractNumId w:val="7"/>
  </w:num>
  <w:num w:numId="32">
    <w:abstractNumId w:val="31"/>
  </w:num>
  <w:num w:numId="33">
    <w:abstractNumId w:val="9"/>
  </w:num>
  <w:num w:numId="34">
    <w:abstractNumId w:val="6"/>
  </w:num>
  <w:num w:numId="35">
    <w:abstractNumId w:val="24"/>
  </w:num>
  <w:num w:numId="36">
    <w:abstractNumId w:val="28"/>
  </w:num>
  <w:num w:numId="37">
    <w:abstractNumId w:val="34"/>
  </w:num>
  <w:num w:numId="38">
    <w:abstractNumId w:val="20"/>
  </w:num>
  <w:num w:numId="39">
    <w:abstractNumId w:val="12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38"/>
  </w:num>
  <w:num w:numId="4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2"/>
    <w:rsid w:val="000014AF"/>
    <w:rsid w:val="00005167"/>
    <w:rsid w:val="00005DD8"/>
    <w:rsid w:val="0000623C"/>
    <w:rsid w:val="00022F7E"/>
    <w:rsid w:val="000265D7"/>
    <w:rsid w:val="00036E40"/>
    <w:rsid w:val="00042247"/>
    <w:rsid w:val="00046BA9"/>
    <w:rsid w:val="000741B1"/>
    <w:rsid w:val="00094594"/>
    <w:rsid w:val="000B008D"/>
    <w:rsid w:val="000B033C"/>
    <w:rsid w:val="000D683E"/>
    <w:rsid w:val="000E73F2"/>
    <w:rsid w:val="001058A0"/>
    <w:rsid w:val="00107D05"/>
    <w:rsid w:val="001135E2"/>
    <w:rsid w:val="00122D49"/>
    <w:rsid w:val="00130723"/>
    <w:rsid w:val="00153185"/>
    <w:rsid w:val="00176B7E"/>
    <w:rsid w:val="001A619D"/>
    <w:rsid w:val="001B579A"/>
    <w:rsid w:val="001C1C67"/>
    <w:rsid w:val="001D1B91"/>
    <w:rsid w:val="001D3258"/>
    <w:rsid w:val="001E09FF"/>
    <w:rsid w:val="001E2DB8"/>
    <w:rsid w:val="001E66D0"/>
    <w:rsid w:val="001F079E"/>
    <w:rsid w:val="001F558E"/>
    <w:rsid w:val="001F6DA1"/>
    <w:rsid w:val="00201F89"/>
    <w:rsid w:val="0021041E"/>
    <w:rsid w:val="00210F45"/>
    <w:rsid w:val="00211858"/>
    <w:rsid w:val="0021562D"/>
    <w:rsid w:val="00223750"/>
    <w:rsid w:val="00235C08"/>
    <w:rsid w:val="002648D7"/>
    <w:rsid w:val="00274507"/>
    <w:rsid w:val="00281D1F"/>
    <w:rsid w:val="00281D40"/>
    <w:rsid w:val="002931B6"/>
    <w:rsid w:val="002A26AD"/>
    <w:rsid w:val="002A459D"/>
    <w:rsid w:val="002A5F56"/>
    <w:rsid w:val="002A65FF"/>
    <w:rsid w:val="002B0E88"/>
    <w:rsid w:val="002C537E"/>
    <w:rsid w:val="002C5986"/>
    <w:rsid w:val="002C6428"/>
    <w:rsid w:val="002E5F41"/>
    <w:rsid w:val="002F4C56"/>
    <w:rsid w:val="002F7293"/>
    <w:rsid w:val="00300E63"/>
    <w:rsid w:val="003023FA"/>
    <w:rsid w:val="0030598F"/>
    <w:rsid w:val="00307410"/>
    <w:rsid w:val="003165F1"/>
    <w:rsid w:val="00324819"/>
    <w:rsid w:val="003322B7"/>
    <w:rsid w:val="00335921"/>
    <w:rsid w:val="00337E06"/>
    <w:rsid w:val="0034214E"/>
    <w:rsid w:val="003432E2"/>
    <w:rsid w:val="00346D14"/>
    <w:rsid w:val="003616BF"/>
    <w:rsid w:val="003623F3"/>
    <w:rsid w:val="003860E6"/>
    <w:rsid w:val="00391C83"/>
    <w:rsid w:val="003974F5"/>
    <w:rsid w:val="003A2435"/>
    <w:rsid w:val="003A2458"/>
    <w:rsid w:val="003A7FAE"/>
    <w:rsid w:val="003B5D79"/>
    <w:rsid w:val="003C2E21"/>
    <w:rsid w:val="003D5217"/>
    <w:rsid w:val="003F4D07"/>
    <w:rsid w:val="003F5824"/>
    <w:rsid w:val="00401681"/>
    <w:rsid w:val="004253A3"/>
    <w:rsid w:val="00471358"/>
    <w:rsid w:val="00474BED"/>
    <w:rsid w:val="00476BCB"/>
    <w:rsid w:val="00491843"/>
    <w:rsid w:val="00493B1E"/>
    <w:rsid w:val="004A3180"/>
    <w:rsid w:val="004A4768"/>
    <w:rsid w:val="004B6DE1"/>
    <w:rsid w:val="004C54B9"/>
    <w:rsid w:val="004C6BBF"/>
    <w:rsid w:val="00500F9A"/>
    <w:rsid w:val="00510CDA"/>
    <w:rsid w:val="00513DFA"/>
    <w:rsid w:val="00520E81"/>
    <w:rsid w:val="0052248E"/>
    <w:rsid w:val="00534664"/>
    <w:rsid w:val="00545062"/>
    <w:rsid w:val="0055725C"/>
    <w:rsid w:val="005633B6"/>
    <w:rsid w:val="005A7782"/>
    <w:rsid w:val="005B337A"/>
    <w:rsid w:val="005C51C3"/>
    <w:rsid w:val="005D6C2D"/>
    <w:rsid w:val="005E741E"/>
    <w:rsid w:val="005F602B"/>
    <w:rsid w:val="0061450F"/>
    <w:rsid w:val="00614865"/>
    <w:rsid w:val="00615F38"/>
    <w:rsid w:val="006213F1"/>
    <w:rsid w:val="0064171B"/>
    <w:rsid w:val="00643F84"/>
    <w:rsid w:val="0067215E"/>
    <w:rsid w:val="00672955"/>
    <w:rsid w:val="00676F4B"/>
    <w:rsid w:val="0068489A"/>
    <w:rsid w:val="006A4800"/>
    <w:rsid w:val="006A5BEE"/>
    <w:rsid w:val="006B3CE3"/>
    <w:rsid w:val="006C6443"/>
    <w:rsid w:val="006D586A"/>
    <w:rsid w:val="006D7B43"/>
    <w:rsid w:val="006E390B"/>
    <w:rsid w:val="00711F0D"/>
    <w:rsid w:val="00711FFD"/>
    <w:rsid w:val="0071368E"/>
    <w:rsid w:val="00743124"/>
    <w:rsid w:val="0074609C"/>
    <w:rsid w:val="00757868"/>
    <w:rsid w:val="00763981"/>
    <w:rsid w:val="00787307"/>
    <w:rsid w:val="00790F41"/>
    <w:rsid w:val="007A567A"/>
    <w:rsid w:val="007C7756"/>
    <w:rsid w:val="007D699E"/>
    <w:rsid w:val="00811396"/>
    <w:rsid w:val="00812854"/>
    <w:rsid w:val="008402C8"/>
    <w:rsid w:val="0084216A"/>
    <w:rsid w:val="008465BE"/>
    <w:rsid w:val="008543CA"/>
    <w:rsid w:val="008573A3"/>
    <w:rsid w:val="0086240B"/>
    <w:rsid w:val="00871B06"/>
    <w:rsid w:val="008A0B9A"/>
    <w:rsid w:val="008D41A7"/>
    <w:rsid w:val="00900A75"/>
    <w:rsid w:val="00903502"/>
    <w:rsid w:val="009044C6"/>
    <w:rsid w:val="00910EFA"/>
    <w:rsid w:val="00924B86"/>
    <w:rsid w:val="00925F8A"/>
    <w:rsid w:val="00942050"/>
    <w:rsid w:val="00950E09"/>
    <w:rsid w:val="009604BC"/>
    <w:rsid w:val="00976DEC"/>
    <w:rsid w:val="00981D7E"/>
    <w:rsid w:val="0099304B"/>
    <w:rsid w:val="009973E7"/>
    <w:rsid w:val="009A48B4"/>
    <w:rsid w:val="009A79E9"/>
    <w:rsid w:val="009C5AD7"/>
    <w:rsid w:val="009E4B85"/>
    <w:rsid w:val="009F6535"/>
    <w:rsid w:val="00A00355"/>
    <w:rsid w:val="00A021A2"/>
    <w:rsid w:val="00A07C83"/>
    <w:rsid w:val="00A12B02"/>
    <w:rsid w:val="00A24A36"/>
    <w:rsid w:val="00A33577"/>
    <w:rsid w:val="00A378E3"/>
    <w:rsid w:val="00A606A9"/>
    <w:rsid w:val="00A67A46"/>
    <w:rsid w:val="00A70B20"/>
    <w:rsid w:val="00A8522D"/>
    <w:rsid w:val="00A86521"/>
    <w:rsid w:val="00A939ED"/>
    <w:rsid w:val="00AB2600"/>
    <w:rsid w:val="00AC16FD"/>
    <w:rsid w:val="00AC2258"/>
    <w:rsid w:val="00AE2365"/>
    <w:rsid w:val="00AE6457"/>
    <w:rsid w:val="00B05A06"/>
    <w:rsid w:val="00B20ACF"/>
    <w:rsid w:val="00B23C50"/>
    <w:rsid w:val="00B24522"/>
    <w:rsid w:val="00B33418"/>
    <w:rsid w:val="00B41E4F"/>
    <w:rsid w:val="00B449CC"/>
    <w:rsid w:val="00B62153"/>
    <w:rsid w:val="00B877BD"/>
    <w:rsid w:val="00B90F4D"/>
    <w:rsid w:val="00BA277B"/>
    <w:rsid w:val="00BA7EF7"/>
    <w:rsid w:val="00BC4023"/>
    <w:rsid w:val="00BD365F"/>
    <w:rsid w:val="00BE244C"/>
    <w:rsid w:val="00BE59B4"/>
    <w:rsid w:val="00BE6FC1"/>
    <w:rsid w:val="00BF2DED"/>
    <w:rsid w:val="00C044C2"/>
    <w:rsid w:val="00C2652C"/>
    <w:rsid w:val="00C31865"/>
    <w:rsid w:val="00C40A9E"/>
    <w:rsid w:val="00C45D73"/>
    <w:rsid w:val="00C55D7C"/>
    <w:rsid w:val="00C57309"/>
    <w:rsid w:val="00C81411"/>
    <w:rsid w:val="00CB6413"/>
    <w:rsid w:val="00CC011E"/>
    <w:rsid w:val="00CC40E1"/>
    <w:rsid w:val="00CC5951"/>
    <w:rsid w:val="00CD40E5"/>
    <w:rsid w:val="00CF6D23"/>
    <w:rsid w:val="00D02CCA"/>
    <w:rsid w:val="00D075B0"/>
    <w:rsid w:val="00D13988"/>
    <w:rsid w:val="00D145D5"/>
    <w:rsid w:val="00D406DE"/>
    <w:rsid w:val="00D424EB"/>
    <w:rsid w:val="00D43026"/>
    <w:rsid w:val="00D475C7"/>
    <w:rsid w:val="00D60E6B"/>
    <w:rsid w:val="00D70E76"/>
    <w:rsid w:val="00D73974"/>
    <w:rsid w:val="00D80E44"/>
    <w:rsid w:val="00D9055B"/>
    <w:rsid w:val="00DA2607"/>
    <w:rsid w:val="00DA4CFC"/>
    <w:rsid w:val="00DA6DFF"/>
    <w:rsid w:val="00DB7829"/>
    <w:rsid w:val="00DC0EC6"/>
    <w:rsid w:val="00DD66C6"/>
    <w:rsid w:val="00DF6E7A"/>
    <w:rsid w:val="00DF7FD1"/>
    <w:rsid w:val="00E05F0C"/>
    <w:rsid w:val="00E06179"/>
    <w:rsid w:val="00E069B6"/>
    <w:rsid w:val="00E13241"/>
    <w:rsid w:val="00E253DB"/>
    <w:rsid w:val="00E25BEE"/>
    <w:rsid w:val="00E35F6F"/>
    <w:rsid w:val="00E43DED"/>
    <w:rsid w:val="00E467B2"/>
    <w:rsid w:val="00E5175E"/>
    <w:rsid w:val="00E55F08"/>
    <w:rsid w:val="00E610EC"/>
    <w:rsid w:val="00E70418"/>
    <w:rsid w:val="00E805D9"/>
    <w:rsid w:val="00E93A0B"/>
    <w:rsid w:val="00EA1080"/>
    <w:rsid w:val="00EA330C"/>
    <w:rsid w:val="00EB67CF"/>
    <w:rsid w:val="00ED7571"/>
    <w:rsid w:val="00F10E75"/>
    <w:rsid w:val="00F2224D"/>
    <w:rsid w:val="00F36914"/>
    <w:rsid w:val="00F419F0"/>
    <w:rsid w:val="00F42D52"/>
    <w:rsid w:val="00F6358B"/>
    <w:rsid w:val="00F65D32"/>
    <w:rsid w:val="00F824EC"/>
    <w:rsid w:val="00F90457"/>
    <w:rsid w:val="00F90B05"/>
    <w:rsid w:val="00F91C15"/>
    <w:rsid w:val="00F92145"/>
    <w:rsid w:val="00FC2EC1"/>
    <w:rsid w:val="00FE284A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758B70"/>
  <w15:chartTrackingRefBased/>
  <w15:docId w15:val="{D15912D8-D413-48FB-915C-301B503C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7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843"/>
    <w:pPr>
      <w:keepNext/>
      <w:keepLines/>
      <w:jc w:val="left"/>
      <w:outlineLvl w:val="2"/>
    </w:pPr>
    <w:rPr>
      <w:rFonts w:asciiTheme="minorHAnsi" w:eastAsiaTheme="majorEastAsia" w:hAnsiTheme="minorHAnsi" w:cstheme="majorBidi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E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3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B02"/>
  </w:style>
  <w:style w:type="paragraph" w:styleId="Stopka">
    <w:name w:val="footer"/>
    <w:basedOn w:val="Normalny"/>
    <w:link w:val="StopkaZnak"/>
    <w:uiPriority w:val="99"/>
    <w:unhideWhenUsed/>
    <w:rsid w:val="00A1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B02"/>
  </w:style>
  <w:style w:type="paragraph" w:styleId="Tytu">
    <w:name w:val="Title"/>
    <w:basedOn w:val="Normalny"/>
    <w:next w:val="Normalny"/>
    <w:link w:val="TytuZnak"/>
    <w:qFormat/>
    <w:rsid w:val="00A12B02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12B02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5D32"/>
    <w:pPr>
      <w:tabs>
        <w:tab w:val="left" w:pos="397"/>
        <w:tab w:val="right" w:leader="underscore" w:pos="9062"/>
      </w:tabs>
      <w:ind w:left="425" w:hanging="425"/>
      <w:jc w:val="left"/>
    </w:pPr>
    <w:rPr>
      <w:rFonts w:eastAsiaTheme="majorEastAsia"/>
      <w:noProof/>
      <w:sz w:val="21"/>
    </w:rPr>
  </w:style>
  <w:style w:type="character" w:styleId="Hipercze">
    <w:name w:val="Hyperlink"/>
    <w:basedOn w:val="Domylnaczcionkaakapitu"/>
    <w:uiPriority w:val="99"/>
    <w:unhideWhenUsed/>
    <w:rsid w:val="00A12B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2B02"/>
    <w:rPr>
      <w:rFonts w:asciiTheme="majorHAnsi" w:eastAsiaTheme="majorEastAsia" w:hAnsiTheme="majorHAnsi" w:cstheme="majorBidi"/>
      <w:b/>
      <w:smallCaps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8141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81411"/>
    <w:pPr>
      <w:overflowPunct/>
      <w:autoSpaceDE/>
      <w:autoSpaceDN/>
      <w:adjustRightInd/>
      <w:ind w:firstLine="708"/>
      <w:jc w:val="left"/>
      <w:textAlignment w:val="auto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41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1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7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1843"/>
    <w:rPr>
      <w:rFonts w:eastAsiaTheme="majorEastAsia" w:cstheme="majorBid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10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5D32"/>
    <w:pPr>
      <w:tabs>
        <w:tab w:val="left" w:pos="1985"/>
      </w:tabs>
      <w:ind w:left="425"/>
    </w:pPr>
    <w:rPr>
      <w:sz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40"/>
    <w:pPr>
      <w:overflowPunct/>
      <w:autoSpaceDE/>
      <w:autoSpaceDN/>
      <w:adjustRightInd/>
      <w:spacing w:after="0"/>
      <w:jc w:val="left"/>
      <w:textAlignment w:val="auto"/>
      <w:outlineLvl w:val="9"/>
    </w:pPr>
    <w:rPr>
      <w:b w:val="0"/>
      <w:smallCaps w:val="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5C7"/>
    <w:pPr>
      <w:spacing w:after="120"/>
      <w:textAlignment w:val="auto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5C7"/>
    <w:rPr>
      <w:rFonts w:ascii="Calibri" w:eastAsia="Times New Roman" w:hAnsi="Calibri" w:cs="Times New Roman"/>
      <w:sz w:val="16"/>
      <w:szCs w:val="16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00A75"/>
  </w:style>
  <w:style w:type="character" w:customStyle="1" w:styleId="Bodytext2Bold">
    <w:name w:val="Body text (2) + Bold"/>
    <w:basedOn w:val="Domylnaczcionkaakapitu"/>
    <w:rsid w:val="00D475C7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C6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D66C6"/>
    <w:rPr>
      <w:vertAlign w:val="superscript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D80E44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80E44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418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E704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33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330C"/>
    <w:rPr>
      <w:rFonts w:ascii="Calibri" w:eastAsia="Times New Roman" w:hAnsi="Calibri" w:cs="Times New Roman"/>
      <w:szCs w:val="24"/>
      <w:lang w:eastAsia="pl-PL"/>
    </w:rPr>
  </w:style>
  <w:style w:type="character" w:customStyle="1" w:styleId="Bodytext9">
    <w:name w:val="Body text (9)_"/>
    <w:basedOn w:val="Domylnaczcionkaakapitu"/>
    <w:link w:val="Bodytext90"/>
    <w:rsid w:val="00EA330C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EA330C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rsid w:val="00EA330C"/>
    <w:rPr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EA330C"/>
    <w:rPr>
      <w:b/>
      <w:bCs/>
      <w:spacing w:val="7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EA330C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EA33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ela-Siatka1">
    <w:name w:val="Tabela - Siatka1"/>
    <w:basedOn w:val="Standardowy"/>
    <w:uiPriority w:val="59"/>
    <w:rsid w:val="00BC4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Tekstpodstawowy"/>
    <w:rsid w:val="00513DFA"/>
    <w:pPr>
      <w:widowControl w:val="0"/>
      <w:suppressLineNumbers/>
      <w:suppressAutoHyphens/>
      <w:overflowPunct/>
      <w:autoSpaceDE/>
      <w:autoSpaceDN/>
      <w:adjustRightInd/>
      <w:jc w:val="left"/>
      <w:textAlignment w:val="auto"/>
    </w:pPr>
    <w:rPr>
      <w:rFonts w:ascii="Thorndale" w:eastAsia="HG Mincho Light J" w:hAnsi="Thorndale"/>
      <w:color w:val="000000"/>
      <w:sz w:val="24"/>
    </w:rPr>
  </w:style>
  <w:style w:type="paragraph" w:customStyle="1" w:styleId="Nagwektabeli">
    <w:name w:val="Nagłówek tabeli"/>
    <w:basedOn w:val="Zawartotabeli"/>
    <w:rsid w:val="00513DF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AA02-F91D-4FC3-8F2F-414A33B2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cp:keywords/>
  <dc:description/>
  <cp:lastModifiedBy>Jeliński Dariusz</cp:lastModifiedBy>
  <cp:revision>9</cp:revision>
  <cp:lastPrinted>2018-07-03T08:32:00Z</cp:lastPrinted>
  <dcterms:created xsi:type="dcterms:W3CDTF">2018-06-28T10:40:00Z</dcterms:created>
  <dcterms:modified xsi:type="dcterms:W3CDTF">2018-07-03T08:36:00Z</dcterms:modified>
</cp:coreProperties>
</file>